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4C" w:rsidRPr="0029174E" w:rsidRDefault="00A94DEA" w:rsidP="004726A1">
      <w:pPr>
        <w:pStyle w:val="NoSpacing"/>
        <w:ind w:hanging="630"/>
        <w:jc w:val="center"/>
        <w:rPr>
          <w:rFonts w:ascii="Times New Roman" w:hAnsi="Times New Roman"/>
          <w:b/>
          <w:sz w:val="28"/>
          <w:szCs w:val="28"/>
        </w:rPr>
      </w:pPr>
      <w:r w:rsidRPr="0029174E">
        <w:rPr>
          <w:rFonts w:ascii="Times New Roman" w:hAnsi="Times New Roman"/>
          <w:b/>
          <w:sz w:val="28"/>
          <w:szCs w:val="28"/>
        </w:rPr>
        <w:t>W</w:t>
      </w:r>
      <w:r w:rsidR="0011044C" w:rsidRPr="0029174E">
        <w:rPr>
          <w:rFonts w:ascii="Times New Roman" w:hAnsi="Times New Roman"/>
          <w:b/>
          <w:sz w:val="28"/>
          <w:szCs w:val="28"/>
        </w:rPr>
        <w:t>ATER &amp; SEWER COMMITTEE MEETING</w:t>
      </w:r>
    </w:p>
    <w:p w:rsidR="0011044C" w:rsidRPr="0029174E" w:rsidRDefault="00C92EE0" w:rsidP="004726A1">
      <w:pPr>
        <w:pStyle w:val="NoSpacing"/>
        <w:jc w:val="center"/>
        <w:rPr>
          <w:rFonts w:ascii="Times New Roman" w:hAnsi="Times New Roman"/>
          <w:b/>
          <w:sz w:val="28"/>
          <w:szCs w:val="28"/>
        </w:rPr>
      </w:pPr>
      <w:r w:rsidRPr="0029174E">
        <w:rPr>
          <w:rFonts w:ascii="Times New Roman" w:hAnsi="Times New Roman"/>
          <w:b/>
          <w:sz w:val="28"/>
          <w:szCs w:val="28"/>
        </w:rPr>
        <w:t>September 7</w:t>
      </w:r>
      <w:r w:rsidR="000203A3" w:rsidRPr="0029174E">
        <w:rPr>
          <w:rFonts w:ascii="Times New Roman" w:hAnsi="Times New Roman"/>
          <w:b/>
          <w:sz w:val="28"/>
          <w:szCs w:val="28"/>
        </w:rPr>
        <w:t>,</w:t>
      </w:r>
      <w:r w:rsidR="00165E72" w:rsidRPr="0029174E">
        <w:rPr>
          <w:rFonts w:ascii="Times New Roman" w:hAnsi="Times New Roman"/>
          <w:b/>
          <w:sz w:val="28"/>
          <w:szCs w:val="28"/>
        </w:rPr>
        <w:t xml:space="preserve"> 201</w:t>
      </w:r>
      <w:r w:rsidR="001229BC" w:rsidRPr="0029174E">
        <w:rPr>
          <w:rFonts w:ascii="Times New Roman" w:hAnsi="Times New Roman"/>
          <w:b/>
          <w:sz w:val="28"/>
          <w:szCs w:val="28"/>
        </w:rPr>
        <w:t>7</w:t>
      </w:r>
    </w:p>
    <w:p w:rsidR="0011044C" w:rsidRPr="0029174E" w:rsidRDefault="0011044C" w:rsidP="004726A1">
      <w:pPr>
        <w:pStyle w:val="NoSpacing"/>
        <w:jc w:val="center"/>
        <w:rPr>
          <w:rFonts w:ascii="Times New Roman" w:hAnsi="Times New Roman"/>
          <w:b/>
          <w:sz w:val="28"/>
          <w:szCs w:val="28"/>
        </w:rPr>
      </w:pPr>
      <w:r w:rsidRPr="0029174E">
        <w:rPr>
          <w:rFonts w:ascii="Times New Roman" w:hAnsi="Times New Roman"/>
          <w:b/>
          <w:sz w:val="28"/>
          <w:szCs w:val="28"/>
        </w:rPr>
        <w:t>2:</w:t>
      </w:r>
      <w:r w:rsidR="00ED7A41" w:rsidRPr="0029174E">
        <w:rPr>
          <w:rFonts w:ascii="Times New Roman" w:hAnsi="Times New Roman"/>
          <w:b/>
          <w:sz w:val="28"/>
          <w:szCs w:val="28"/>
        </w:rPr>
        <w:t>0</w:t>
      </w:r>
      <w:r w:rsidRPr="0029174E">
        <w:rPr>
          <w:rFonts w:ascii="Times New Roman" w:hAnsi="Times New Roman"/>
          <w:b/>
          <w:sz w:val="28"/>
          <w:szCs w:val="28"/>
        </w:rPr>
        <w:t>0 P.M.</w:t>
      </w:r>
    </w:p>
    <w:p w:rsidR="0011044C" w:rsidRPr="0029174E" w:rsidRDefault="0011044C" w:rsidP="009B40C5">
      <w:pPr>
        <w:pStyle w:val="NoSpacing"/>
        <w:rPr>
          <w:rFonts w:ascii="Times New Roman" w:hAnsi="Times New Roman"/>
          <w:sz w:val="28"/>
          <w:szCs w:val="28"/>
        </w:rPr>
      </w:pPr>
    </w:p>
    <w:p w:rsidR="0011044C" w:rsidRPr="0029174E" w:rsidRDefault="00E66057" w:rsidP="009B40C5">
      <w:pPr>
        <w:pStyle w:val="NoSpacing"/>
        <w:tabs>
          <w:tab w:val="left" w:pos="90"/>
        </w:tabs>
        <w:rPr>
          <w:rFonts w:ascii="Times New Roman" w:hAnsi="Times New Roman"/>
          <w:sz w:val="28"/>
          <w:szCs w:val="28"/>
        </w:rPr>
      </w:pPr>
      <w:r w:rsidRPr="0029174E">
        <w:rPr>
          <w:rFonts w:ascii="Times New Roman" w:eastAsia="Times New Roman" w:hAnsi="Times New Roman"/>
          <w:sz w:val="28"/>
          <w:szCs w:val="28"/>
        </w:rPr>
        <w:t>The following persons were present for the meeting</w:t>
      </w:r>
      <w:r w:rsidR="0011044C" w:rsidRPr="0029174E">
        <w:rPr>
          <w:rFonts w:ascii="Times New Roman" w:hAnsi="Times New Roman"/>
          <w:sz w:val="28"/>
          <w:szCs w:val="28"/>
        </w:rPr>
        <w:t>:</w:t>
      </w:r>
      <w:r w:rsidR="00782A4F" w:rsidRPr="0029174E">
        <w:rPr>
          <w:rFonts w:ascii="Times New Roman" w:hAnsi="Times New Roman"/>
          <w:sz w:val="28"/>
          <w:szCs w:val="28"/>
        </w:rPr>
        <w:t xml:space="preserve"> </w:t>
      </w:r>
      <w:r w:rsidR="006F645D" w:rsidRPr="0029174E">
        <w:rPr>
          <w:rFonts w:ascii="Times New Roman" w:hAnsi="Times New Roman"/>
          <w:sz w:val="28"/>
          <w:szCs w:val="28"/>
        </w:rPr>
        <w:t xml:space="preserve">Chairperson Jim Bair, </w:t>
      </w:r>
      <w:r w:rsidR="00DD471E" w:rsidRPr="0029174E">
        <w:rPr>
          <w:rFonts w:ascii="Times New Roman" w:hAnsi="Times New Roman"/>
          <w:sz w:val="28"/>
          <w:szCs w:val="28"/>
        </w:rPr>
        <w:t>Committee member</w:t>
      </w:r>
      <w:r w:rsidR="005755F9" w:rsidRPr="0029174E">
        <w:rPr>
          <w:rFonts w:ascii="Times New Roman" w:hAnsi="Times New Roman"/>
          <w:sz w:val="28"/>
          <w:szCs w:val="28"/>
        </w:rPr>
        <w:t>s</w:t>
      </w:r>
      <w:r w:rsidR="00B24CE2" w:rsidRPr="0029174E">
        <w:rPr>
          <w:rFonts w:ascii="Times New Roman" w:hAnsi="Times New Roman"/>
          <w:sz w:val="28"/>
          <w:szCs w:val="28"/>
        </w:rPr>
        <w:t xml:space="preserve"> John Gradwell</w:t>
      </w:r>
      <w:r w:rsidR="005755F9" w:rsidRPr="0029174E">
        <w:rPr>
          <w:rFonts w:ascii="Times New Roman" w:hAnsi="Times New Roman"/>
          <w:sz w:val="28"/>
          <w:szCs w:val="28"/>
        </w:rPr>
        <w:t xml:space="preserve"> and James Decker, Sr;</w:t>
      </w:r>
      <w:r w:rsidR="00B24CE2" w:rsidRPr="0029174E">
        <w:rPr>
          <w:rFonts w:ascii="Times New Roman" w:hAnsi="Times New Roman"/>
          <w:sz w:val="28"/>
          <w:szCs w:val="28"/>
        </w:rPr>
        <w:t xml:space="preserve"> </w:t>
      </w:r>
      <w:r w:rsidR="002B5B76" w:rsidRPr="0029174E">
        <w:rPr>
          <w:rFonts w:ascii="Times New Roman" w:hAnsi="Times New Roman"/>
          <w:sz w:val="28"/>
          <w:szCs w:val="28"/>
        </w:rPr>
        <w:t xml:space="preserve">President David Quarry, </w:t>
      </w:r>
      <w:r w:rsidR="00890D70" w:rsidRPr="0029174E">
        <w:rPr>
          <w:rFonts w:ascii="Times New Roman" w:hAnsi="Times New Roman"/>
          <w:sz w:val="28"/>
          <w:szCs w:val="28"/>
        </w:rPr>
        <w:t>Councilmember Donna Isenberg</w:t>
      </w:r>
      <w:r w:rsidR="005755F9" w:rsidRPr="0029174E">
        <w:rPr>
          <w:rFonts w:ascii="Times New Roman" w:hAnsi="Times New Roman"/>
          <w:sz w:val="28"/>
          <w:szCs w:val="28"/>
        </w:rPr>
        <w:t xml:space="preserve"> and Dave Fortson</w:t>
      </w:r>
      <w:r w:rsidR="00890D70" w:rsidRPr="0029174E">
        <w:rPr>
          <w:rFonts w:ascii="Times New Roman" w:hAnsi="Times New Roman"/>
          <w:sz w:val="28"/>
          <w:szCs w:val="28"/>
        </w:rPr>
        <w:t xml:space="preserve">, </w:t>
      </w:r>
      <w:r w:rsidR="005755F9" w:rsidRPr="0029174E">
        <w:rPr>
          <w:rFonts w:ascii="Times New Roman" w:hAnsi="Times New Roman"/>
          <w:sz w:val="28"/>
          <w:szCs w:val="28"/>
        </w:rPr>
        <w:t>Wastewater Treatment Plant Operator Roger Shaf</w:t>
      </w:r>
      <w:r w:rsidR="00612D07" w:rsidRPr="0029174E">
        <w:rPr>
          <w:rFonts w:ascii="Times New Roman" w:hAnsi="Times New Roman"/>
          <w:sz w:val="28"/>
          <w:szCs w:val="28"/>
        </w:rPr>
        <w:t>f</w:t>
      </w:r>
      <w:r w:rsidR="005755F9" w:rsidRPr="0029174E">
        <w:rPr>
          <w:rFonts w:ascii="Times New Roman" w:hAnsi="Times New Roman"/>
          <w:sz w:val="28"/>
          <w:szCs w:val="28"/>
        </w:rPr>
        <w:t xml:space="preserve">er, </w:t>
      </w:r>
      <w:r w:rsidR="00070598" w:rsidRPr="0029174E">
        <w:rPr>
          <w:rFonts w:ascii="Times New Roman" w:hAnsi="Times New Roman"/>
          <w:sz w:val="28"/>
          <w:szCs w:val="28"/>
        </w:rPr>
        <w:t xml:space="preserve">Water Treatment Plant Supervisor </w:t>
      </w:r>
      <w:r w:rsidR="00796B83" w:rsidRPr="0029174E">
        <w:rPr>
          <w:rFonts w:ascii="Times New Roman" w:hAnsi="Times New Roman"/>
          <w:sz w:val="28"/>
          <w:szCs w:val="28"/>
        </w:rPr>
        <w:t xml:space="preserve">Steve </w:t>
      </w:r>
      <w:r w:rsidR="00070598" w:rsidRPr="0029174E">
        <w:rPr>
          <w:rFonts w:ascii="Times New Roman" w:hAnsi="Times New Roman"/>
          <w:sz w:val="28"/>
          <w:szCs w:val="28"/>
        </w:rPr>
        <w:t>Williams,</w:t>
      </w:r>
      <w:r w:rsidR="00780156" w:rsidRPr="0029174E">
        <w:rPr>
          <w:rFonts w:ascii="Times New Roman" w:hAnsi="Times New Roman"/>
          <w:sz w:val="28"/>
          <w:szCs w:val="28"/>
        </w:rPr>
        <w:t xml:space="preserve"> </w:t>
      </w:r>
      <w:r w:rsidR="005755F9" w:rsidRPr="0029174E">
        <w:rPr>
          <w:rFonts w:ascii="Times New Roman" w:hAnsi="Times New Roman"/>
          <w:sz w:val="28"/>
          <w:szCs w:val="28"/>
        </w:rPr>
        <w:t xml:space="preserve">Assistant Borough Secretary Melody J. Parsons, </w:t>
      </w:r>
      <w:r w:rsidR="00782A4F" w:rsidRPr="0029174E">
        <w:rPr>
          <w:rFonts w:ascii="Times New Roman" w:hAnsi="Times New Roman"/>
          <w:sz w:val="28"/>
          <w:szCs w:val="28"/>
        </w:rPr>
        <w:t xml:space="preserve">Borough Engineer </w:t>
      </w:r>
      <w:r w:rsidR="00DD471E" w:rsidRPr="0029174E">
        <w:rPr>
          <w:rFonts w:ascii="Times New Roman" w:hAnsi="Times New Roman"/>
          <w:sz w:val="28"/>
          <w:szCs w:val="28"/>
        </w:rPr>
        <w:t>Ann Reynolds,</w:t>
      </w:r>
      <w:r w:rsidR="00001A98" w:rsidRPr="0029174E">
        <w:rPr>
          <w:rFonts w:ascii="Times New Roman" w:hAnsi="Times New Roman"/>
          <w:sz w:val="28"/>
          <w:szCs w:val="28"/>
        </w:rPr>
        <w:t xml:space="preserve"> </w:t>
      </w:r>
      <w:r w:rsidR="004607FE" w:rsidRPr="0029174E">
        <w:rPr>
          <w:rFonts w:ascii="Times New Roman" w:hAnsi="Times New Roman"/>
          <w:sz w:val="28"/>
          <w:szCs w:val="28"/>
        </w:rPr>
        <w:t>and Borough Manager William W. Wheeler.</w:t>
      </w:r>
      <w:r w:rsidR="00326CDA" w:rsidRPr="0029174E">
        <w:rPr>
          <w:rFonts w:ascii="Times New Roman" w:hAnsi="Times New Roman"/>
          <w:sz w:val="28"/>
          <w:szCs w:val="28"/>
        </w:rPr>
        <w:t xml:space="preserve"> </w:t>
      </w:r>
    </w:p>
    <w:p w:rsidR="0011044C" w:rsidRPr="0029174E" w:rsidRDefault="0011044C" w:rsidP="009B40C5">
      <w:pPr>
        <w:pStyle w:val="NoSpacing"/>
        <w:tabs>
          <w:tab w:val="left" w:pos="90"/>
        </w:tabs>
        <w:rPr>
          <w:rFonts w:ascii="Times New Roman" w:hAnsi="Times New Roman"/>
          <w:sz w:val="28"/>
          <w:szCs w:val="28"/>
        </w:rPr>
      </w:pPr>
    </w:p>
    <w:p w:rsidR="002C7226" w:rsidRPr="0029174E" w:rsidRDefault="005E1E85" w:rsidP="009B40C5">
      <w:pPr>
        <w:pStyle w:val="NoSpacing"/>
        <w:tabs>
          <w:tab w:val="left" w:pos="90"/>
        </w:tabs>
        <w:rPr>
          <w:rFonts w:ascii="Times New Roman" w:hAnsi="Times New Roman"/>
          <w:sz w:val="28"/>
          <w:szCs w:val="28"/>
        </w:rPr>
      </w:pPr>
      <w:r w:rsidRPr="0029174E">
        <w:rPr>
          <w:rFonts w:ascii="Times New Roman" w:hAnsi="Times New Roman"/>
          <w:sz w:val="28"/>
          <w:szCs w:val="28"/>
        </w:rPr>
        <w:t>V</w:t>
      </w:r>
      <w:r w:rsidR="00B400DA" w:rsidRPr="0029174E">
        <w:rPr>
          <w:rFonts w:ascii="Times New Roman" w:hAnsi="Times New Roman"/>
          <w:sz w:val="28"/>
          <w:szCs w:val="28"/>
        </w:rPr>
        <w:t>isito</w:t>
      </w:r>
      <w:r w:rsidR="002C7226" w:rsidRPr="0029174E">
        <w:rPr>
          <w:rFonts w:ascii="Times New Roman" w:hAnsi="Times New Roman"/>
          <w:sz w:val="28"/>
          <w:szCs w:val="28"/>
        </w:rPr>
        <w:t xml:space="preserve">rs: </w:t>
      </w:r>
      <w:r w:rsidR="00A50DC8" w:rsidRPr="0029174E">
        <w:rPr>
          <w:rFonts w:ascii="Times New Roman" w:hAnsi="Times New Roman"/>
          <w:sz w:val="28"/>
          <w:szCs w:val="28"/>
        </w:rPr>
        <w:t xml:space="preserve">Laura Hess </w:t>
      </w:r>
      <w:r w:rsidR="00484564" w:rsidRPr="0029174E">
        <w:rPr>
          <w:rFonts w:ascii="Times New Roman" w:hAnsi="Times New Roman"/>
          <w:sz w:val="28"/>
          <w:szCs w:val="28"/>
        </w:rPr>
        <w:t xml:space="preserve"> </w:t>
      </w:r>
    </w:p>
    <w:p w:rsidR="00B400DA" w:rsidRPr="0029174E" w:rsidRDefault="002C7226" w:rsidP="009B40C5">
      <w:pPr>
        <w:pStyle w:val="NoSpacing"/>
        <w:tabs>
          <w:tab w:val="left" w:pos="90"/>
        </w:tabs>
        <w:rPr>
          <w:rFonts w:ascii="Times New Roman" w:hAnsi="Times New Roman"/>
          <w:sz w:val="28"/>
          <w:szCs w:val="28"/>
        </w:rPr>
      </w:pPr>
      <w:r w:rsidRPr="0029174E">
        <w:rPr>
          <w:rFonts w:ascii="Times New Roman" w:hAnsi="Times New Roman"/>
          <w:sz w:val="28"/>
          <w:szCs w:val="28"/>
        </w:rPr>
        <w:t xml:space="preserve"> </w:t>
      </w:r>
    </w:p>
    <w:p w:rsidR="0011044C" w:rsidRPr="0029174E" w:rsidRDefault="00A50DC8" w:rsidP="009B40C5">
      <w:pPr>
        <w:pStyle w:val="NoSpacing"/>
        <w:tabs>
          <w:tab w:val="left" w:pos="90"/>
        </w:tabs>
        <w:rPr>
          <w:rFonts w:ascii="Times New Roman" w:hAnsi="Times New Roman"/>
          <w:sz w:val="28"/>
          <w:szCs w:val="28"/>
        </w:rPr>
      </w:pPr>
      <w:r w:rsidRPr="0029174E">
        <w:rPr>
          <w:rFonts w:ascii="Times New Roman" w:hAnsi="Times New Roman"/>
          <w:sz w:val="28"/>
          <w:szCs w:val="28"/>
        </w:rPr>
        <w:t>Chairperson Jim Bair</w:t>
      </w:r>
      <w:r w:rsidR="00BF4C67" w:rsidRPr="0029174E">
        <w:rPr>
          <w:rFonts w:ascii="Times New Roman" w:hAnsi="Times New Roman"/>
          <w:sz w:val="28"/>
          <w:szCs w:val="28"/>
        </w:rPr>
        <w:t xml:space="preserve"> </w:t>
      </w:r>
      <w:r w:rsidR="00C110A2" w:rsidRPr="0029174E">
        <w:rPr>
          <w:rFonts w:ascii="Times New Roman" w:hAnsi="Times New Roman"/>
          <w:sz w:val="28"/>
          <w:szCs w:val="28"/>
        </w:rPr>
        <w:t>called the meeting to order.</w:t>
      </w:r>
      <w:r w:rsidR="0011044C" w:rsidRPr="0029174E">
        <w:rPr>
          <w:rFonts w:ascii="Times New Roman" w:hAnsi="Times New Roman"/>
          <w:sz w:val="28"/>
          <w:szCs w:val="28"/>
        </w:rPr>
        <w:t xml:space="preserve"> </w:t>
      </w:r>
    </w:p>
    <w:p w:rsidR="00692550" w:rsidRPr="0029174E" w:rsidRDefault="00692550" w:rsidP="009B40C5">
      <w:pPr>
        <w:pStyle w:val="NoSpacing"/>
        <w:tabs>
          <w:tab w:val="left" w:pos="90"/>
        </w:tabs>
        <w:rPr>
          <w:rFonts w:ascii="Times New Roman" w:hAnsi="Times New Roman"/>
          <w:sz w:val="28"/>
          <w:szCs w:val="28"/>
        </w:rPr>
      </w:pPr>
    </w:p>
    <w:p w:rsidR="00323C8D" w:rsidRPr="0029174E" w:rsidRDefault="0011044C" w:rsidP="009B40C5">
      <w:pPr>
        <w:pStyle w:val="NoSpacing"/>
        <w:tabs>
          <w:tab w:val="left" w:pos="90"/>
        </w:tabs>
        <w:rPr>
          <w:rFonts w:ascii="Times New Roman" w:hAnsi="Times New Roman"/>
          <w:sz w:val="28"/>
          <w:szCs w:val="28"/>
        </w:rPr>
      </w:pPr>
      <w:r w:rsidRPr="0029174E">
        <w:rPr>
          <w:rFonts w:ascii="Times New Roman" w:hAnsi="Times New Roman"/>
          <w:b/>
          <w:sz w:val="28"/>
          <w:szCs w:val="28"/>
          <w:u w:val="single"/>
        </w:rPr>
        <w:t>RECOGNIZE GUESTS AND PUBLIC COMMENT</w:t>
      </w:r>
      <w:r w:rsidRPr="0029174E">
        <w:rPr>
          <w:rFonts w:ascii="Times New Roman" w:hAnsi="Times New Roman"/>
          <w:sz w:val="28"/>
          <w:szCs w:val="28"/>
        </w:rPr>
        <w:t xml:space="preserve">:  </w:t>
      </w:r>
    </w:p>
    <w:p w:rsidR="00682D2A" w:rsidRPr="0029174E" w:rsidRDefault="00682D2A" w:rsidP="009B40C5">
      <w:pPr>
        <w:pStyle w:val="NoSpacing"/>
        <w:tabs>
          <w:tab w:val="left" w:pos="90"/>
          <w:tab w:val="left" w:pos="9810"/>
        </w:tabs>
        <w:rPr>
          <w:rFonts w:ascii="Times New Roman" w:hAnsi="Times New Roman"/>
          <w:sz w:val="28"/>
          <w:szCs w:val="28"/>
        </w:rPr>
      </w:pPr>
    </w:p>
    <w:p w:rsidR="001D5BDC" w:rsidRPr="0029174E" w:rsidRDefault="002B0B83" w:rsidP="00484564">
      <w:pPr>
        <w:pStyle w:val="NoSpacing"/>
        <w:tabs>
          <w:tab w:val="left" w:pos="90"/>
          <w:tab w:val="left" w:pos="6570"/>
        </w:tabs>
        <w:rPr>
          <w:rFonts w:ascii="Times New Roman" w:hAnsi="Times New Roman"/>
          <w:sz w:val="28"/>
          <w:szCs w:val="28"/>
        </w:rPr>
      </w:pPr>
      <w:r w:rsidRPr="0029174E">
        <w:rPr>
          <w:rFonts w:ascii="Times New Roman" w:hAnsi="Times New Roman"/>
          <w:b/>
          <w:sz w:val="28"/>
          <w:szCs w:val="28"/>
          <w:u w:val="single"/>
        </w:rPr>
        <w:t>WASTEWATER TREATMENT PLANT SUPERINTENDENT’S REPORT</w:t>
      </w:r>
      <w:r w:rsidR="00A50DC8" w:rsidRPr="0029174E">
        <w:rPr>
          <w:rFonts w:ascii="Times New Roman" w:hAnsi="Times New Roman"/>
          <w:b/>
          <w:sz w:val="28"/>
          <w:szCs w:val="28"/>
          <w:u w:val="single"/>
        </w:rPr>
        <w:t>-Borough Manager Bill Wheeler</w:t>
      </w:r>
      <w:r w:rsidRPr="0029174E">
        <w:rPr>
          <w:rFonts w:ascii="Times New Roman" w:hAnsi="Times New Roman"/>
          <w:sz w:val="28"/>
          <w:szCs w:val="28"/>
        </w:rPr>
        <w:t xml:space="preserve">:  </w:t>
      </w:r>
      <w:r w:rsidR="0029205D" w:rsidRPr="0029174E">
        <w:rPr>
          <w:rFonts w:ascii="Times New Roman" w:hAnsi="Times New Roman"/>
          <w:sz w:val="28"/>
          <w:szCs w:val="28"/>
        </w:rPr>
        <w:t xml:space="preserve">Manager Wheeler </w:t>
      </w:r>
      <w:r w:rsidR="000578DA" w:rsidRPr="0029174E">
        <w:rPr>
          <w:rFonts w:ascii="Times New Roman" w:hAnsi="Times New Roman"/>
          <w:sz w:val="28"/>
          <w:szCs w:val="28"/>
        </w:rPr>
        <w:t xml:space="preserve">asked if there were any questions on the Wastewater Treatment Plants Superintendent’s report. </w:t>
      </w:r>
      <w:r w:rsidR="003A6E48" w:rsidRPr="0029174E">
        <w:rPr>
          <w:rFonts w:ascii="Times New Roman" w:hAnsi="Times New Roman"/>
          <w:sz w:val="28"/>
          <w:szCs w:val="28"/>
        </w:rPr>
        <w:t xml:space="preserve">We had a CSO inspection with Department of Environmental Protection(DEP) and everything was good. Roger reported that he spoke with Fred from the Department of Environmental Protection about the nitrates. Roger </w:t>
      </w:r>
      <w:r w:rsidR="001D5BDC" w:rsidRPr="0029174E">
        <w:rPr>
          <w:rFonts w:ascii="Times New Roman" w:hAnsi="Times New Roman"/>
          <w:sz w:val="28"/>
          <w:szCs w:val="28"/>
        </w:rPr>
        <w:t>stated that we are already over our limit.</w:t>
      </w:r>
      <w:r w:rsidR="003A6E48" w:rsidRPr="0029174E">
        <w:rPr>
          <w:rFonts w:ascii="Times New Roman" w:hAnsi="Times New Roman"/>
          <w:sz w:val="28"/>
          <w:szCs w:val="28"/>
        </w:rPr>
        <w:t xml:space="preserve"> We still have until the end of September until the timetable runs out. </w:t>
      </w:r>
      <w:r w:rsidR="001D5BDC" w:rsidRPr="0029174E">
        <w:rPr>
          <w:rFonts w:ascii="Times New Roman" w:hAnsi="Times New Roman"/>
          <w:sz w:val="28"/>
          <w:szCs w:val="28"/>
        </w:rPr>
        <w:t>Engr. Reynold explained that DEP permits each plant with so</w:t>
      </w:r>
      <w:r w:rsidR="00B13FFC">
        <w:rPr>
          <w:rFonts w:ascii="Times New Roman" w:hAnsi="Times New Roman"/>
          <w:sz w:val="28"/>
          <w:szCs w:val="28"/>
        </w:rPr>
        <w:t xml:space="preserve"> </w:t>
      </w:r>
      <w:r w:rsidR="001D5BDC" w:rsidRPr="0029174E">
        <w:rPr>
          <w:rFonts w:ascii="Times New Roman" w:hAnsi="Times New Roman"/>
          <w:sz w:val="28"/>
          <w:szCs w:val="28"/>
        </w:rPr>
        <w:t xml:space="preserve">many pounds of nitrogen and phosphorous. </w:t>
      </w:r>
      <w:r w:rsidR="003A6E48" w:rsidRPr="0029174E">
        <w:rPr>
          <w:rFonts w:ascii="Times New Roman" w:hAnsi="Times New Roman"/>
          <w:sz w:val="28"/>
          <w:szCs w:val="28"/>
        </w:rPr>
        <w:t xml:space="preserve">We </w:t>
      </w:r>
      <w:r w:rsidR="001D5BDC" w:rsidRPr="0029174E">
        <w:rPr>
          <w:rFonts w:ascii="Times New Roman" w:hAnsi="Times New Roman"/>
          <w:sz w:val="28"/>
          <w:szCs w:val="28"/>
        </w:rPr>
        <w:t xml:space="preserve">will continue to run over our permitted limit under the end of September. We can purchase credits from someone that did not use all of theirs. The credits can cost around $3.00 each. Councilperson Decker asked if we should put out on Facebook asking people to not us nitrates. Chairperson Bair stated that bigger </w:t>
      </w:r>
      <w:r w:rsidR="001D5BDC" w:rsidRPr="0029174E">
        <w:rPr>
          <w:rFonts w:ascii="Times New Roman" w:hAnsi="Times New Roman"/>
          <w:noProof/>
          <w:sz w:val="28"/>
          <w:szCs w:val="28"/>
        </w:rPr>
        <w:t>places</w:t>
      </w:r>
      <w:r w:rsidR="0029174E">
        <w:rPr>
          <w:rFonts w:ascii="Times New Roman" w:hAnsi="Times New Roman"/>
          <w:noProof/>
          <w:sz w:val="28"/>
          <w:szCs w:val="28"/>
        </w:rPr>
        <w:t>, for example,</w:t>
      </w:r>
      <w:r w:rsidR="001D5BDC" w:rsidRPr="0029174E">
        <w:rPr>
          <w:rFonts w:ascii="Times New Roman" w:hAnsi="Times New Roman"/>
          <w:sz w:val="28"/>
          <w:szCs w:val="28"/>
        </w:rPr>
        <w:t xml:space="preserve"> Juniata College and prisons should be sent a letter asking them not to use nitrates. Councilperson Fortson stated we should contact all the people. Councilperson Isenberg suggested contacting Westminster Woods and President Quarry stated to contact all the landscaping companies. Manager Wheeler will have it put on the Borough’s Facebook and Website. He will also put a public notice in the newspaper. He will also look at the bigger places and send out a detailed letter to them explaining the issue. Chairperson Bair asked Manager Wheeler to look </w:t>
      </w:r>
      <w:r w:rsidR="00B13FFC">
        <w:rPr>
          <w:rFonts w:ascii="Times New Roman" w:hAnsi="Times New Roman"/>
          <w:sz w:val="28"/>
          <w:szCs w:val="28"/>
        </w:rPr>
        <w:t>at</w:t>
      </w:r>
      <w:r w:rsidR="001D5BDC" w:rsidRPr="0029174E">
        <w:rPr>
          <w:rFonts w:ascii="Times New Roman" w:hAnsi="Times New Roman"/>
          <w:sz w:val="28"/>
          <w:szCs w:val="28"/>
        </w:rPr>
        <w:t xml:space="preserve"> the cost of the kit to have nitrates tested </w:t>
      </w:r>
      <w:r w:rsidR="001D5BDC" w:rsidRPr="0029174E">
        <w:rPr>
          <w:rFonts w:ascii="Times New Roman" w:hAnsi="Times New Roman"/>
          <w:noProof/>
          <w:sz w:val="28"/>
          <w:szCs w:val="28"/>
        </w:rPr>
        <w:t>in</w:t>
      </w:r>
      <w:r w:rsidR="0029174E">
        <w:rPr>
          <w:rFonts w:ascii="Times New Roman" w:hAnsi="Times New Roman"/>
          <w:noProof/>
          <w:sz w:val="28"/>
          <w:szCs w:val="28"/>
        </w:rPr>
        <w:t>-</w:t>
      </w:r>
      <w:r w:rsidR="001D5BDC" w:rsidRPr="0029174E">
        <w:rPr>
          <w:rFonts w:ascii="Times New Roman" w:hAnsi="Times New Roman"/>
          <w:noProof/>
          <w:sz w:val="28"/>
          <w:szCs w:val="28"/>
        </w:rPr>
        <w:t>house</w:t>
      </w:r>
      <w:r w:rsidR="001D5BDC" w:rsidRPr="0029174E">
        <w:rPr>
          <w:rFonts w:ascii="Times New Roman" w:hAnsi="Times New Roman"/>
          <w:sz w:val="28"/>
          <w:szCs w:val="28"/>
        </w:rPr>
        <w:t>.</w:t>
      </w:r>
    </w:p>
    <w:p w:rsidR="001D5BDC" w:rsidRPr="0029174E" w:rsidRDefault="001D5BDC" w:rsidP="00484564">
      <w:pPr>
        <w:pStyle w:val="NoSpacing"/>
        <w:tabs>
          <w:tab w:val="left" w:pos="90"/>
          <w:tab w:val="left" w:pos="6570"/>
        </w:tabs>
        <w:rPr>
          <w:rFonts w:ascii="Times New Roman" w:hAnsi="Times New Roman"/>
          <w:sz w:val="28"/>
          <w:szCs w:val="28"/>
        </w:rPr>
      </w:pPr>
      <w:r w:rsidRPr="0029174E">
        <w:rPr>
          <w:rFonts w:ascii="Times New Roman" w:hAnsi="Times New Roman"/>
          <w:sz w:val="28"/>
          <w:szCs w:val="28"/>
        </w:rPr>
        <w:lastRenderedPageBreak/>
        <w:t>Councilperson Isenberg asked if the problem that HACH came in for</w:t>
      </w:r>
      <w:r w:rsidR="0029174E">
        <w:rPr>
          <w:rFonts w:ascii="Times New Roman" w:hAnsi="Times New Roman"/>
          <w:sz w:val="28"/>
          <w:szCs w:val="28"/>
        </w:rPr>
        <w:t xml:space="preserve"> a</w:t>
      </w:r>
      <w:r w:rsidRPr="0029174E">
        <w:rPr>
          <w:rFonts w:ascii="Times New Roman" w:hAnsi="Times New Roman"/>
          <w:sz w:val="28"/>
          <w:szCs w:val="28"/>
        </w:rPr>
        <w:t xml:space="preserve"> </w:t>
      </w:r>
      <w:r w:rsidRPr="0029174E">
        <w:rPr>
          <w:rFonts w:ascii="Times New Roman" w:hAnsi="Times New Roman"/>
          <w:noProof/>
          <w:sz w:val="28"/>
          <w:szCs w:val="28"/>
        </w:rPr>
        <w:t>fault</w:t>
      </w:r>
      <w:r w:rsidRPr="0029174E">
        <w:rPr>
          <w:rFonts w:ascii="Times New Roman" w:hAnsi="Times New Roman"/>
          <w:sz w:val="28"/>
          <w:szCs w:val="28"/>
        </w:rPr>
        <w:t xml:space="preserve"> on nitrate meter had anything to do with the problem. Roger responded that it does not. </w:t>
      </w:r>
    </w:p>
    <w:p w:rsidR="001D5BDC" w:rsidRPr="0029174E" w:rsidRDefault="001D5BDC" w:rsidP="00484564">
      <w:pPr>
        <w:pStyle w:val="NoSpacing"/>
        <w:tabs>
          <w:tab w:val="left" w:pos="90"/>
          <w:tab w:val="left" w:pos="6570"/>
        </w:tabs>
        <w:rPr>
          <w:rFonts w:ascii="Times New Roman" w:hAnsi="Times New Roman"/>
          <w:sz w:val="28"/>
          <w:szCs w:val="28"/>
        </w:rPr>
      </w:pPr>
    </w:p>
    <w:p w:rsidR="001D5BDC" w:rsidRPr="0029174E" w:rsidRDefault="001D5BDC" w:rsidP="00484564">
      <w:pPr>
        <w:pStyle w:val="NoSpacing"/>
        <w:tabs>
          <w:tab w:val="left" w:pos="90"/>
          <w:tab w:val="left" w:pos="6570"/>
        </w:tabs>
        <w:rPr>
          <w:rFonts w:ascii="Times New Roman" w:hAnsi="Times New Roman"/>
          <w:sz w:val="28"/>
          <w:szCs w:val="28"/>
        </w:rPr>
      </w:pPr>
      <w:r w:rsidRPr="0029174E">
        <w:rPr>
          <w:rFonts w:ascii="Times New Roman" w:hAnsi="Times New Roman"/>
          <w:sz w:val="28"/>
          <w:szCs w:val="28"/>
        </w:rPr>
        <w:t xml:space="preserve">Chairperson Bair asked how it is going with the VAC truck. Roger stated that we had some issues out around the school.  The men since cleaned 9300 ft. of sewer line in a week and </w:t>
      </w:r>
      <w:r w:rsidR="0029174E">
        <w:rPr>
          <w:rFonts w:ascii="Times New Roman" w:hAnsi="Times New Roman"/>
          <w:sz w:val="28"/>
          <w:szCs w:val="28"/>
        </w:rPr>
        <w:t xml:space="preserve">a </w:t>
      </w:r>
      <w:r w:rsidRPr="0029174E">
        <w:rPr>
          <w:rFonts w:ascii="Times New Roman" w:hAnsi="Times New Roman"/>
          <w:noProof/>
          <w:sz w:val="28"/>
          <w:szCs w:val="28"/>
        </w:rPr>
        <w:t>half</w:t>
      </w:r>
      <w:r w:rsidRPr="0029174E">
        <w:rPr>
          <w:rFonts w:ascii="Times New Roman" w:hAnsi="Times New Roman"/>
          <w:sz w:val="28"/>
          <w:szCs w:val="28"/>
        </w:rPr>
        <w:t xml:space="preserve">. </w:t>
      </w:r>
    </w:p>
    <w:p w:rsidR="001D5BDC" w:rsidRPr="0029174E" w:rsidRDefault="001D5BDC" w:rsidP="00484564">
      <w:pPr>
        <w:pStyle w:val="NoSpacing"/>
        <w:tabs>
          <w:tab w:val="left" w:pos="90"/>
          <w:tab w:val="left" w:pos="6570"/>
        </w:tabs>
        <w:rPr>
          <w:rFonts w:ascii="Times New Roman" w:hAnsi="Times New Roman"/>
          <w:sz w:val="28"/>
          <w:szCs w:val="28"/>
        </w:rPr>
      </w:pPr>
    </w:p>
    <w:p w:rsidR="001D5BDC" w:rsidRPr="0029174E" w:rsidRDefault="001D5BDC" w:rsidP="00484564">
      <w:pPr>
        <w:pStyle w:val="NoSpacing"/>
        <w:tabs>
          <w:tab w:val="left" w:pos="90"/>
          <w:tab w:val="left" w:pos="6570"/>
        </w:tabs>
        <w:rPr>
          <w:rFonts w:ascii="Times New Roman" w:hAnsi="Times New Roman"/>
          <w:sz w:val="28"/>
          <w:szCs w:val="28"/>
        </w:rPr>
      </w:pPr>
      <w:r w:rsidRPr="0029174E">
        <w:rPr>
          <w:rFonts w:ascii="Times New Roman" w:hAnsi="Times New Roman"/>
          <w:sz w:val="28"/>
          <w:szCs w:val="28"/>
        </w:rPr>
        <w:t xml:space="preserve">Chairperson Bair reported that there is a storm grate behind the fire department that is completely clogged. It has so much grass and debris growing out of it. Manager Wheeler will have it checked. </w:t>
      </w:r>
    </w:p>
    <w:p w:rsidR="001D5BDC" w:rsidRPr="0029174E" w:rsidRDefault="001D5BDC" w:rsidP="00484564">
      <w:pPr>
        <w:pStyle w:val="NoSpacing"/>
        <w:tabs>
          <w:tab w:val="left" w:pos="90"/>
          <w:tab w:val="left" w:pos="6570"/>
        </w:tabs>
        <w:rPr>
          <w:rFonts w:ascii="Times New Roman" w:hAnsi="Times New Roman"/>
          <w:sz w:val="28"/>
          <w:szCs w:val="28"/>
        </w:rPr>
      </w:pPr>
    </w:p>
    <w:p w:rsidR="001D5BDC" w:rsidRPr="0029174E" w:rsidRDefault="001D5BDC" w:rsidP="00484564">
      <w:pPr>
        <w:pStyle w:val="NoSpacing"/>
        <w:tabs>
          <w:tab w:val="left" w:pos="90"/>
          <w:tab w:val="left" w:pos="6570"/>
        </w:tabs>
        <w:rPr>
          <w:rFonts w:ascii="Times New Roman" w:hAnsi="Times New Roman"/>
          <w:sz w:val="28"/>
          <w:szCs w:val="28"/>
        </w:rPr>
      </w:pPr>
      <w:r w:rsidRPr="0029174E">
        <w:rPr>
          <w:rFonts w:ascii="Times New Roman" w:hAnsi="Times New Roman"/>
          <w:sz w:val="28"/>
          <w:szCs w:val="28"/>
        </w:rPr>
        <w:t xml:space="preserve">Roger reported that he talked to the </w:t>
      </w:r>
      <w:r w:rsidR="008C39B3" w:rsidRPr="0029174E">
        <w:rPr>
          <w:rFonts w:ascii="Times New Roman" w:hAnsi="Times New Roman"/>
          <w:sz w:val="28"/>
          <w:szCs w:val="28"/>
        </w:rPr>
        <w:t xml:space="preserve">Representative from </w:t>
      </w:r>
      <w:r w:rsidRPr="0029174E">
        <w:rPr>
          <w:rFonts w:ascii="Times New Roman" w:hAnsi="Times New Roman"/>
          <w:sz w:val="28"/>
          <w:szCs w:val="28"/>
        </w:rPr>
        <w:t>DEP in Harrisburg</w:t>
      </w:r>
      <w:r w:rsidR="00B13FFC" w:rsidRPr="00B13FFC">
        <w:rPr>
          <w:rFonts w:ascii="Times New Roman" w:hAnsi="Times New Roman"/>
          <w:sz w:val="28"/>
          <w:szCs w:val="28"/>
        </w:rPr>
        <w:t xml:space="preserve"> </w:t>
      </w:r>
      <w:r w:rsidR="00B13FFC" w:rsidRPr="0029174E">
        <w:rPr>
          <w:rFonts w:ascii="Times New Roman" w:hAnsi="Times New Roman"/>
          <w:sz w:val="28"/>
          <w:szCs w:val="28"/>
        </w:rPr>
        <w:t>on the lab</w:t>
      </w:r>
      <w:r w:rsidR="00B13FFC">
        <w:rPr>
          <w:rFonts w:ascii="Times New Roman" w:hAnsi="Times New Roman"/>
          <w:sz w:val="28"/>
          <w:szCs w:val="28"/>
        </w:rPr>
        <w:t xml:space="preserve"> </w:t>
      </w:r>
      <w:r w:rsidRPr="0029174E">
        <w:rPr>
          <w:rFonts w:ascii="Times New Roman" w:hAnsi="Times New Roman"/>
          <w:sz w:val="28"/>
          <w:szCs w:val="28"/>
        </w:rPr>
        <w:t>and they were satisfied with everything.</w:t>
      </w:r>
    </w:p>
    <w:p w:rsidR="001D5BDC" w:rsidRPr="0029174E" w:rsidRDefault="001D5BDC" w:rsidP="00484564">
      <w:pPr>
        <w:pStyle w:val="NoSpacing"/>
        <w:tabs>
          <w:tab w:val="left" w:pos="90"/>
          <w:tab w:val="left" w:pos="6570"/>
        </w:tabs>
        <w:rPr>
          <w:rFonts w:ascii="Times New Roman" w:hAnsi="Times New Roman"/>
          <w:sz w:val="28"/>
          <w:szCs w:val="28"/>
        </w:rPr>
      </w:pPr>
    </w:p>
    <w:p w:rsidR="008C39B3" w:rsidRPr="0029174E" w:rsidRDefault="008C39B3" w:rsidP="00484564">
      <w:pPr>
        <w:pStyle w:val="NoSpacing"/>
        <w:tabs>
          <w:tab w:val="left" w:pos="90"/>
          <w:tab w:val="left" w:pos="6570"/>
        </w:tabs>
        <w:rPr>
          <w:rFonts w:ascii="Times New Roman" w:hAnsi="Times New Roman"/>
          <w:sz w:val="28"/>
          <w:szCs w:val="28"/>
        </w:rPr>
      </w:pPr>
      <w:r w:rsidRPr="0029174E">
        <w:rPr>
          <w:rFonts w:ascii="Times New Roman" w:hAnsi="Times New Roman"/>
          <w:sz w:val="28"/>
          <w:szCs w:val="28"/>
        </w:rPr>
        <w:t xml:space="preserve">Chairperson Bair asked Roger his opinion about the trickling filter replacement that they are working on.  Roger reported there have been a lot of issues with the pumps. We went through a period of rebuilding pumps one per year. They are $12,000.00 to $14,000.00. It takes 16 weeks to get the parts.  He thinks these should be included. The filters are past their life </w:t>
      </w:r>
      <w:r w:rsidRPr="0029174E">
        <w:rPr>
          <w:rFonts w:ascii="Times New Roman" w:hAnsi="Times New Roman"/>
          <w:noProof/>
          <w:sz w:val="28"/>
          <w:szCs w:val="28"/>
        </w:rPr>
        <w:t>expectanc</w:t>
      </w:r>
      <w:r w:rsidR="0029174E">
        <w:rPr>
          <w:rFonts w:ascii="Times New Roman" w:hAnsi="Times New Roman"/>
          <w:noProof/>
          <w:sz w:val="28"/>
          <w:szCs w:val="28"/>
        </w:rPr>
        <w:t>y</w:t>
      </w:r>
      <w:r w:rsidRPr="0029174E">
        <w:rPr>
          <w:rFonts w:ascii="Times New Roman" w:hAnsi="Times New Roman"/>
          <w:sz w:val="28"/>
          <w:szCs w:val="28"/>
        </w:rPr>
        <w:t xml:space="preserve">. The pumps worry him more. Manager Wheeler suggested that after you select the Engineering Company you have the Engineer list all these options as part of the bid. Roger stated the problem is the pumps are not the right size for the applications. </w:t>
      </w:r>
    </w:p>
    <w:p w:rsidR="008C39B3" w:rsidRPr="0029174E" w:rsidRDefault="008C39B3" w:rsidP="00484564">
      <w:pPr>
        <w:pStyle w:val="NoSpacing"/>
        <w:tabs>
          <w:tab w:val="left" w:pos="90"/>
          <w:tab w:val="left" w:pos="6570"/>
        </w:tabs>
        <w:rPr>
          <w:rFonts w:ascii="Times New Roman" w:hAnsi="Times New Roman"/>
          <w:sz w:val="28"/>
          <w:szCs w:val="28"/>
        </w:rPr>
      </w:pPr>
    </w:p>
    <w:p w:rsidR="00175C0D" w:rsidRPr="0029174E" w:rsidRDefault="001D406D" w:rsidP="00175C0D">
      <w:pPr>
        <w:tabs>
          <w:tab w:val="left" w:pos="90"/>
        </w:tabs>
        <w:rPr>
          <w:rFonts w:ascii="Times New Roman" w:hAnsi="Times New Roman"/>
          <w:sz w:val="28"/>
          <w:szCs w:val="28"/>
        </w:rPr>
      </w:pPr>
      <w:r w:rsidRPr="0029174E">
        <w:rPr>
          <w:rFonts w:ascii="Times New Roman" w:hAnsi="Times New Roman"/>
          <w:b/>
          <w:sz w:val="28"/>
          <w:szCs w:val="28"/>
          <w:u w:val="single"/>
        </w:rPr>
        <w:t>WATER TREATMENT PLANT SUPERINTENDENT’S REPORT:</w:t>
      </w:r>
      <w:r w:rsidRPr="0029174E">
        <w:rPr>
          <w:rFonts w:ascii="Times New Roman" w:hAnsi="Times New Roman"/>
          <w:sz w:val="28"/>
          <w:szCs w:val="28"/>
        </w:rPr>
        <w:t xml:space="preserve"> </w:t>
      </w:r>
      <w:r w:rsidR="005B13D2" w:rsidRPr="0029174E">
        <w:rPr>
          <w:rFonts w:ascii="Times New Roman" w:hAnsi="Times New Roman"/>
          <w:sz w:val="28"/>
          <w:szCs w:val="28"/>
        </w:rPr>
        <w:t xml:space="preserve"> </w:t>
      </w:r>
      <w:r w:rsidR="00175C0D" w:rsidRPr="0029174E">
        <w:rPr>
          <w:rFonts w:ascii="Times New Roman" w:hAnsi="Times New Roman"/>
          <w:sz w:val="28"/>
          <w:szCs w:val="28"/>
        </w:rPr>
        <w:t xml:space="preserve">Supt. </w:t>
      </w:r>
    </w:p>
    <w:p w:rsidR="00BF561D" w:rsidRPr="0029174E" w:rsidRDefault="00175C0D" w:rsidP="00484564">
      <w:pPr>
        <w:tabs>
          <w:tab w:val="left" w:pos="90"/>
        </w:tabs>
        <w:rPr>
          <w:rFonts w:ascii="Times New Roman" w:hAnsi="Times New Roman"/>
          <w:sz w:val="28"/>
          <w:szCs w:val="28"/>
        </w:rPr>
      </w:pPr>
      <w:r w:rsidRPr="0029174E">
        <w:rPr>
          <w:rFonts w:ascii="Times New Roman" w:hAnsi="Times New Roman"/>
          <w:sz w:val="28"/>
          <w:szCs w:val="28"/>
        </w:rPr>
        <w:t>Williams asked if there we</w:t>
      </w:r>
      <w:r w:rsidR="00610467" w:rsidRPr="0029174E">
        <w:rPr>
          <w:rFonts w:ascii="Times New Roman" w:hAnsi="Times New Roman"/>
          <w:sz w:val="28"/>
          <w:szCs w:val="28"/>
        </w:rPr>
        <w:t xml:space="preserve">re any questions </w:t>
      </w:r>
      <w:r w:rsidR="00A50DC8" w:rsidRPr="0029174E">
        <w:rPr>
          <w:rFonts w:ascii="Times New Roman" w:hAnsi="Times New Roman"/>
          <w:sz w:val="28"/>
          <w:szCs w:val="28"/>
        </w:rPr>
        <w:t>on his report.</w:t>
      </w:r>
      <w:r w:rsidR="008C39B3" w:rsidRPr="0029174E">
        <w:rPr>
          <w:rFonts w:ascii="Times New Roman" w:hAnsi="Times New Roman"/>
          <w:sz w:val="28"/>
          <w:szCs w:val="28"/>
        </w:rPr>
        <w:t xml:space="preserve"> Supt. Williams reported that there were different numbers for permits given to DEP and there is a discrepancy on which ones we are supposed to use. Engr. Reynolds reported </w:t>
      </w:r>
      <w:r w:rsidR="00B13FFC">
        <w:rPr>
          <w:rFonts w:ascii="Times New Roman" w:hAnsi="Times New Roman"/>
          <w:sz w:val="28"/>
          <w:szCs w:val="28"/>
        </w:rPr>
        <w:t xml:space="preserve">what </w:t>
      </w:r>
      <w:bookmarkStart w:id="0" w:name="_GoBack"/>
      <w:bookmarkEnd w:id="0"/>
      <w:r w:rsidR="008C39B3" w:rsidRPr="0029174E">
        <w:rPr>
          <w:rFonts w:ascii="Times New Roman" w:hAnsi="Times New Roman"/>
          <w:sz w:val="28"/>
          <w:szCs w:val="28"/>
        </w:rPr>
        <w:t xml:space="preserve">they agreed to is that the plant is built and being operated in accordance with the permit. Their main issues </w:t>
      </w:r>
      <w:r w:rsidR="0029174E">
        <w:rPr>
          <w:rFonts w:ascii="Times New Roman" w:hAnsi="Times New Roman"/>
          <w:noProof/>
          <w:sz w:val="28"/>
          <w:szCs w:val="28"/>
        </w:rPr>
        <w:t>are</w:t>
      </w:r>
      <w:r w:rsidR="008C39B3" w:rsidRPr="0029174E">
        <w:rPr>
          <w:rFonts w:ascii="Times New Roman" w:hAnsi="Times New Roman"/>
          <w:sz w:val="28"/>
          <w:szCs w:val="28"/>
        </w:rPr>
        <w:t xml:space="preserve"> the last sampling point for chlorine before you go into the high service pump station is after the last place chlorine is injected and they want it before. The contact time through the plant is now calculated from the time it gets into the system through the filters and the sed basins and into the </w:t>
      </w:r>
      <w:r w:rsidR="0029174E">
        <w:rPr>
          <w:rFonts w:ascii="Times New Roman" w:hAnsi="Times New Roman"/>
          <w:noProof/>
          <w:sz w:val="28"/>
          <w:szCs w:val="28"/>
        </w:rPr>
        <w:lastRenderedPageBreak/>
        <w:t>C</w:t>
      </w:r>
      <w:r w:rsidR="008C39B3" w:rsidRPr="0029174E">
        <w:rPr>
          <w:rFonts w:ascii="Times New Roman" w:hAnsi="Times New Roman"/>
          <w:noProof/>
          <w:sz w:val="28"/>
          <w:szCs w:val="28"/>
        </w:rPr>
        <w:t>learwell</w:t>
      </w:r>
      <w:r w:rsidR="008C39B3" w:rsidRPr="0029174E">
        <w:rPr>
          <w:rFonts w:ascii="Times New Roman" w:hAnsi="Times New Roman"/>
          <w:sz w:val="28"/>
          <w:szCs w:val="28"/>
        </w:rPr>
        <w:t>. They want them to start calculating it as though that is not part of the contact time. They are supposed to calculate the contact time at the end of the filters before it gets into the clear well. When they took the data from the plant on those 3 days they felt that wasn’t being met.  Councilperson Isenberg asked Manager Wheeler to send out an email to Council on Tuesday to let them know if the letters have to go out.</w:t>
      </w:r>
    </w:p>
    <w:p w:rsidR="000D0751" w:rsidRPr="0029174E" w:rsidRDefault="000D0751" w:rsidP="00484564">
      <w:pPr>
        <w:tabs>
          <w:tab w:val="left" w:pos="90"/>
        </w:tabs>
        <w:rPr>
          <w:rFonts w:ascii="Times New Roman" w:hAnsi="Times New Roman"/>
          <w:sz w:val="28"/>
          <w:szCs w:val="28"/>
        </w:rPr>
      </w:pPr>
    </w:p>
    <w:p w:rsidR="000D0751" w:rsidRPr="0029174E" w:rsidRDefault="004726A1" w:rsidP="00484564">
      <w:pPr>
        <w:tabs>
          <w:tab w:val="left" w:pos="90"/>
        </w:tabs>
        <w:rPr>
          <w:rFonts w:ascii="Times New Roman" w:hAnsi="Times New Roman"/>
          <w:sz w:val="28"/>
          <w:szCs w:val="28"/>
        </w:rPr>
      </w:pPr>
      <w:r w:rsidRPr="0029174E">
        <w:rPr>
          <w:rFonts w:ascii="Times New Roman" w:hAnsi="Times New Roman"/>
          <w:sz w:val="28"/>
          <w:szCs w:val="28"/>
        </w:rPr>
        <w:t xml:space="preserve">Chairperson Bair asked about </w:t>
      </w:r>
      <w:r w:rsidR="000D0751" w:rsidRPr="0029174E">
        <w:rPr>
          <w:rFonts w:ascii="Times New Roman" w:hAnsi="Times New Roman"/>
          <w:sz w:val="28"/>
          <w:szCs w:val="28"/>
        </w:rPr>
        <w:t xml:space="preserve">Supt. Williams reported that </w:t>
      </w:r>
      <w:r w:rsidRPr="0029174E">
        <w:rPr>
          <w:rFonts w:ascii="Times New Roman" w:hAnsi="Times New Roman"/>
          <w:sz w:val="28"/>
          <w:szCs w:val="28"/>
        </w:rPr>
        <w:t xml:space="preserve">he is having problems with the disinfection of the byproducts is that we </w:t>
      </w:r>
      <w:r w:rsidR="0029174E" w:rsidRPr="0029174E">
        <w:rPr>
          <w:rFonts w:ascii="Times New Roman" w:hAnsi="Times New Roman"/>
          <w:noProof/>
          <w:sz w:val="28"/>
          <w:szCs w:val="28"/>
        </w:rPr>
        <w:t xml:space="preserve">are </w:t>
      </w:r>
      <w:r w:rsidRPr="0029174E">
        <w:rPr>
          <w:rFonts w:ascii="Times New Roman" w:hAnsi="Times New Roman"/>
          <w:noProof/>
          <w:sz w:val="28"/>
          <w:szCs w:val="28"/>
        </w:rPr>
        <w:t>talking</w:t>
      </w:r>
      <w:r w:rsidRPr="0029174E">
        <w:rPr>
          <w:rFonts w:ascii="Times New Roman" w:hAnsi="Times New Roman"/>
          <w:sz w:val="28"/>
          <w:szCs w:val="28"/>
        </w:rPr>
        <w:t xml:space="preserve"> about that DEP is concerned about or is this different. Supt. Williams reported that this is two totally different things and one causes the other</w:t>
      </w:r>
      <w:r w:rsidR="003D05B7" w:rsidRPr="0029174E">
        <w:rPr>
          <w:rFonts w:ascii="Times New Roman" w:hAnsi="Times New Roman"/>
          <w:sz w:val="28"/>
          <w:szCs w:val="28"/>
        </w:rPr>
        <w:t xml:space="preserve"> one. It appears from what we read that they are in violation of their injunction.</w:t>
      </w:r>
    </w:p>
    <w:p w:rsidR="008C39B3" w:rsidRPr="0029174E" w:rsidRDefault="008C39B3" w:rsidP="00484564">
      <w:pPr>
        <w:tabs>
          <w:tab w:val="left" w:pos="90"/>
        </w:tabs>
        <w:rPr>
          <w:rFonts w:ascii="Times New Roman" w:hAnsi="Times New Roman"/>
          <w:sz w:val="28"/>
          <w:szCs w:val="28"/>
        </w:rPr>
      </w:pPr>
    </w:p>
    <w:p w:rsidR="000F73F2" w:rsidRPr="0029174E" w:rsidRDefault="00747DD0" w:rsidP="00BF561D">
      <w:pPr>
        <w:autoSpaceDE w:val="0"/>
        <w:autoSpaceDN w:val="0"/>
        <w:adjustRightInd w:val="0"/>
        <w:rPr>
          <w:rFonts w:ascii="Times New Roman" w:hAnsi="Times New Roman"/>
          <w:sz w:val="20"/>
          <w:szCs w:val="20"/>
        </w:rPr>
      </w:pPr>
      <w:r w:rsidRPr="0029174E">
        <w:rPr>
          <w:rFonts w:ascii="Times New Roman" w:hAnsi="Times New Roman"/>
          <w:b/>
          <w:sz w:val="28"/>
          <w:szCs w:val="28"/>
          <w:u w:val="single"/>
        </w:rPr>
        <w:t xml:space="preserve">ENGINEER’S </w:t>
      </w:r>
      <w:r w:rsidR="00FD36B3" w:rsidRPr="0029174E">
        <w:rPr>
          <w:rFonts w:ascii="Times New Roman" w:hAnsi="Times New Roman"/>
          <w:b/>
          <w:sz w:val="28"/>
          <w:szCs w:val="28"/>
          <w:u w:val="single"/>
        </w:rPr>
        <w:t>REPORT</w:t>
      </w:r>
      <w:r w:rsidR="00A50DC8" w:rsidRPr="0029174E">
        <w:rPr>
          <w:rFonts w:ascii="Times New Roman" w:hAnsi="Times New Roman"/>
          <w:b/>
          <w:sz w:val="28"/>
          <w:szCs w:val="28"/>
          <w:u w:val="single"/>
        </w:rPr>
        <w:t>-ANN REYNOLDS-GHD ENGINEERING</w:t>
      </w:r>
      <w:r w:rsidR="00FD36B3" w:rsidRPr="0029174E">
        <w:rPr>
          <w:rFonts w:ascii="Times New Roman" w:hAnsi="Times New Roman"/>
          <w:b/>
          <w:sz w:val="28"/>
          <w:szCs w:val="28"/>
        </w:rPr>
        <w:t>:</w:t>
      </w:r>
      <w:r w:rsidR="005B13D2" w:rsidRPr="0029174E">
        <w:rPr>
          <w:rFonts w:ascii="Times New Roman" w:hAnsi="Times New Roman"/>
          <w:sz w:val="20"/>
          <w:szCs w:val="20"/>
        </w:rPr>
        <w:t xml:space="preserve"> </w:t>
      </w:r>
    </w:p>
    <w:p w:rsidR="008C39B3" w:rsidRPr="0029174E" w:rsidRDefault="008C39B3" w:rsidP="008C39B3">
      <w:pPr>
        <w:kinsoku w:val="0"/>
        <w:overflowPunct w:val="0"/>
        <w:autoSpaceDE w:val="0"/>
        <w:autoSpaceDN w:val="0"/>
        <w:adjustRightInd w:val="0"/>
        <w:spacing w:line="155" w:lineRule="exact"/>
        <w:ind w:left="70"/>
        <w:rPr>
          <w:rFonts w:ascii="Arial" w:hAnsi="Arial" w:cs="Arial"/>
          <w:sz w:val="20"/>
          <w:szCs w:val="20"/>
          <w:u w:val="single"/>
        </w:rPr>
      </w:pPr>
    </w:p>
    <w:p w:rsidR="008C39B3" w:rsidRPr="0029174E" w:rsidRDefault="008C39B3" w:rsidP="008C39B3">
      <w:pPr>
        <w:tabs>
          <w:tab w:val="left" w:pos="971"/>
        </w:tabs>
        <w:kinsoku w:val="0"/>
        <w:overflowPunct w:val="0"/>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t>Wastewater Treatment Facility:</w:t>
      </w:r>
    </w:p>
    <w:p w:rsidR="008C39B3" w:rsidRPr="0029174E" w:rsidRDefault="008C39B3" w:rsidP="008C39B3">
      <w:pPr>
        <w:tabs>
          <w:tab w:val="left" w:pos="971"/>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u w:val="single"/>
        </w:rPr>
        <w:t xml:space="preserve">Replace Trickling Filter Media </w:t>
      </w:r>
      <w:r w:rsidRPr="0029174E">
        <w:rPr>
          <w:rFonts w:ascii="Times New Roman" w:hAnsi="Times New Roman"/>
          <w:sz w:val="28"/>
          <w:szCs w:val="28"/>
        </w:rPr>
        <w:t>– Proposals were received on July 14,</w:t>
      </w:r>
      <w:r w:rsidRPr="0029174E">
        <w:rPr>
          <w:rFonts w:ascii="Times New Roman" w:hAnsi="Times New Roman"/>
          <w:spacing w:val="-4"/>
          <w:sz w:val="28"/>
          <w:szCs w:val="28"/>
        </w:rPr>
        <w:t xml:space="preserve"> </w:t>
      </w:r>
      <w:r w:rsidRPr="0029174E">
        <w:rPr>
          <w:rFonts w:ascii="Times New Roman" w:hAnsi="Times New Roman"/>
          <w:sz w:val="28"/>
          <w:szCs w:val="28"/>
        </w:rPr>
        <w:t>2017</w:t>
      </w:r>
    </w:p>
    <w:p w:rsidR="008C39B3" w:rsidRPr="0029174E" w:rsidRDefault="008C39B3" w:rsidP="008C39B3">
      <w:pPr>
        <w:tabs>
          <w:tab w:val="left" w:pos="971"/>
        </w:tabs>
        <w:kinsoku w:val="0"/>
        <w:overflowPunct w:val="0"/>
        <w:autoSpaceDE w:val="0"/>
        <w:autoSpaceDN w:val="0"/>
        <w:adjustRightInd w:val="0"/>
        <w:ind w:right="427"/>
        <w:rPr>
          <w:rFonts w:ascii="Times New Roman" w:hAnsi="Times New Roman"/>
          <w:sz w:val="28"/>
          <w:szCs w:val="28"/>
        </w:rPr>
      </w:pPr>
      <w:r w:rsidRPr="0029174E">
        <w:rPr>
          <w:rFonts w:ascii="Times New Roman" w:hAnsi="Times New Roman"/>
          <w:sz w:val="28"/>
          <w:szCs w:val="28"/>
          <w:u w:val="single"/>
        </w:rPr>
        <w:t xml:space="preserve">Local Limits Analysis </w:t>
      </w:r>
      <w:r w:rsidRPr="0029174E">
        <w:rPr>
          <w:rFonts w:ascii="Times New Roman" w:hAnsi="Times New Roman"/>
          <w:sz w:val="28"/>
          <w:szCs w:val="28"/>
        </w:rPr>
        <w:t>–The sampling and data gathering has been started by Bryan Borger and will be ongoing to complete the full analysis by February 15,</w:t>
      </w:r>
      <w:r w:rsidRPr="0029174E">
        <w:rPr>
          <w:rFonts w:ascii="Times New Roman" w:hAnsi="Times New Roman"/>
          <w:spacing w:val="-15"/>
          <w:sz w:val="28"/>
          <w:szCs w:val="28"/>
        </w:rPr>
        <w:t xml:space="preserve"> </w:t>
      </w:r>
      <w:r w:rsidRPr="0029174E">
        <w:rPr>
          <w:rFonts w:ascii="Times New Roman" w:hAnsi="Times New Roman"/>
          <w:sz w:val="28"/>
          <w:szCs w:val="28"/>
        </w:rPr>
        <w:t>2018</w:t>
      </w:r>
    </w:p>
    <w:p w:rsidR="008C39B3" w:rsidRPr="0029174E" w:rsidRDefault="008C39B3" w:rsidP="008C39B3">
      <w:pPr>
        <w:tabs>
          <w:tab w:val="left" w:pos="971"/>
        </w:tabs>
        <w:kinsoku w:val="0"/>
        <w:overflowPunct w:val="0"/>
        <w:autoSpaceDE w:val="0"/>
        <w:autoSpaceDN w:val="0"/>
        <w:adjustRightInd w:val="0"/>
        <w:spacing w:line="365" w:lineRule="auto"/>
        <w:rPr>
          <w:rFonts w:ascii="Times New Roman" w:hAnsi="Times New Roman"/>
          <w:sz w:val="28"/>
          <w:szCs w:val="28"/>
        </w:rPr>
      </w:pPr>
      <w:r w:rsidRPr="0029174E">
        <w:rPr>
          <w:rFonts w:ascii="Times New Roman" w:hAnsi="Times New Roman"/>
          <w:sz w:val="28"/>
          <w:szCs w:val="28"/>
          <w:u w:val="single"/>
        </w:rPr>
        <w:t xml:space="preserve">PPC Plan </w:t>
      </w:r>
      <w:r w:rsidRPr="0029174E">
        <w:rPr>
          <w:rFonts w:ascii="Times New Roman" w:hAnsi="Times New Roman"/>
          <w:sz w:val="28"/>
          <w:szCs w:val="28"/>
        </w:rPr>
        <w:t>– Draft plan to be shared with WWTP Staff.</w:t>
      </w:r>
    </w:p>
    <w:p w:rsidR="008C39B3" w:rsidRPr="0029174E" w:rsidRDefault="008C39B3" w:rsidP="008C39B3">
      <w:pPr>
        <w:tabs>
          <w:tab w:val="left" w:pos="971"/>
        </w:tabs>
        <w:kinsoku w:val="0"/>
        <w:overflowPunct w:val="0"/>
        <w:autoSpaceDE w:val="0"/>
        <w:autoSpaceDN w:val="0"/>
        <w:adjustRightInd w:val="0"/>
        <w:spacing w:line="365" w:lineRule="auto"/>
        <w:rPr>
          <w:rFonts w:ascii="Times New Roman" w:hAnsi="Times New Roman"/>
          <w:sz w:val="28"/>
          <w:szCs w:val="28"/>
        </w:rPr>
      </w:pPr>
      <w:r w:rsidRPr="0029174E">
        <w:rPr>
          <w:rFonts w:ascii="Times New Roman" w:hAnsi="Times New Roman"/>
          <w:sz w:val="28"/>
          <w:szCs w:val="28"/>
          <w:u w:val="single"/>
        </w:rPr>
        <w:t>Industrial Wastewater Pretreatment Program</w:t>
      </w:r>
      <w:r w:rsidRPr="0029174E">
        <w:rPr>
          <w:rFonts w:ascii="Times New Roman" w:hAnsi="Times New Roman"/>
          <w:spacing w:val="12"/>
          <w:sz w:val="28"/>
          <w:szCs w:val="28"/>
          <w:u w:val="single"/>
        </w:rPr>
        <w:t xml:space="preserve"> </w:t>
      </w:r>
      <w:r w:rsidRPr="0029174E">
        <w:rPr>
          <w:rFonts w:ascii="Times New Roman" w:hAnsi="Times New Roman"/>
          <w:sz w:val="28"/>
          <w:szCs w:val="28"/>
          <w:u w:val="single"/>
        </w:rPr>
        <w:t>Review</w:t>
      </w:r>
    </w:p>
    <w:p w:rsidR="008C39B3" w:rsidRPr="0029174E" w:rsidRDefault="008C39B3" w:rsidP="008C39B3">
      <w:pPr>
        <w:tabs>
          <w:tab w:val="left" w:pos="1060"/>
        </w:tabs>
        <w:kinsoku w:val="0"/>
        <w:overflowPunct w:val="0"/>
        <w:autoSpaceDE w:val="0"/>
        <w:autoSpaceDN w:val="0"/>
        <w:adjustRightInd w:val="0"/>
        <w:ind w:right="249"/>
        <w:rPr>
          <w:rFonts w:ascii="Times New Roman" w:hAnsi="Times New Roman"/>
          <w:sz w:val="28"/>
          <w:szCs w:val="28"/>
        </w:rPr>
      </w:pPr>
      <w:r w:rsidRPr="0029174E">
        <w:rPr>
          <w:rFonts w:ascii="Times New Roman" w:hAnsi="Times New Roman"/>
          <w:sz w:val="28"/>
          <w:szCs w:val="28"/>
        </w:rPr>
        <w:t xml:space="preserve">The industrial waste surveys of all non-residential dischargers within the Huntingdon sewer service area will be reviewed to determine if additional </w:t>
      </w:r>
      <w:r w:rsidRPr="0029174E">
        <w:rPr>
          <w:rFonts w:ascii="Times New Roman" w:hAnsi="Times New Roman"/>
          <w:spacing w:val="-3"/>
          <w:sz w:val="28"/>
          <w:szCs w:val="28"/>
        </w:rPr>
        <w:t xml:space="preserve">IW </w:t>
      </w:r>
      <w:r w:rsidRPr="0029174E">
        <w:rPr>
          <w:rFonts w:ascii="Times New Roman" w:hAnsi="Times New Roman"/>
          <w:sz w:val="28"/>
          <w:szCs w:val="28"/>
        </w:rPr>
        <w:t>Permits should be issued. The plan is to work on those after the now six SIU Pretreatment Permits have been</w:t>
      </w:r>
      <w:r w:rsidRPr="0029174E">
        <w:rPr>
          <w:rFonts w:ascii="Times New Roman" w:hAnsi="Times New Roman"/>
          <w:spacing w:val="4"/>
          <w:sz w:val="28"/>
          <w:szCs w:val="28"/>
        </w:rPr>
        <w:t xml:space="preserve"> </w:t>
      </w:r>
      <w:r w:rsidRPr="0029174E">
        <w:rPr>
          <w:rFonts w:ascii="Times New Roman" w:hAnsi="Times New Roman"/>
          <w:sz w:val="28"/>
          <w:szCs w:val="28"/>
        </w:rPr>
        <w:t>issued.</w:t>
      </w:r>
    </w:p>
    <w:p w:rsidR="008C39B3" w:rsidRPr="0029174E" w:rsidRDefault="008C39B3" w:rsidP="008C39B3">
      <w:pPr>
        <w:tabs>
          <w:tab w:val="left" w:pos="1059"/>
        </w:tabs>
        <w:kinsoku w:val="0"/>
        <w:overflowPunct w:val="0"/>
        <w:autoSpaceDE w:val="0"/>
        <w:autoSpaceDN w:val="0"/>
        <w:adjustRightInd w:val="0"/>
        <w:ind w:right="783"/>
        <w:rPr>
          <w:rFonts w:ascii="Times New Roman" w:hAnsi="Times New Roman"/>
          <w:sz w:val="28"/>
          <w:szCs w:val="28"/>
        </w:rPr>
      </w:pPr>
      <w:r w:rsidRPr="0029174E">
        <w:rPr>
          <w:rFonts w:ascii="Times New Roman" w:hAnsi="Times New Roman"/>
          <w:sz w:val="28"/>
          <w:szCs w:val="28"/>
        </w:rPr>
        <w:t>Huntingdon Fiberglass Permit Application has been completed and the final permit can be issued by the</w:t>
      </w:r>
      <w:r w:rsidRPr="0029174E">
        <w:rPr>
          <w:rFonts w:ascii="Times New Roman" w:hAnsi="Times New Roman"/>
          <w:spacing w:val="-16"/>
          <w:sz w:val="28"/>
          <w:szCs w:val="28"/>
        </w:rPr>
        <w:t xml:space="preserve"> </w:t>
      </w:r>
      <w:r w:rsidRPr="0029174E">
        <w:rPr>
          <w:rFonts w:ascii="Times New Roman" w:hAnsi="Times New Roman"/>
          <w:sz w:val="28"/>
          <w:szCs w:val="28"/>
        </w:rPr>
        <w:t>Borough.</w:t>
      </w:r>
    </w:p>
    <w:p w:rsidR="008C39B3" w:rsidRPr="0029174E" w:rsidRDefault="008C39B3" w:rsidP="008C39B3">
      <w:pPr>
        <w:tabs>
          <w:tab w:val="left" w:pos="1059"/>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rPr>
        <w:t>Other SIU permits are being extended, while the Borough continues</w:t>
      </w:r>
      <w:r w:rsidRPr="0029174E">
        <w:rPr>
          <w:rFonts w:ascii="Times New Roman" w:hAnsi="Times New Roman"/>
          <w:spacing w:val="-5"/>
          <w:sz w:val="28"/>
          <w:szCs w:val="28"/>
        </w:rPr>
        <w:t xml:space="preserve"> </w:t>
      </w:r>
      <w:r w:rsidRPr="0029174E">
        <w:rPr>
          <w:rFonts w:ascii="Times New Roman" w:hAnsi="Times New Roman"/>
          <w:sz w:val="28"/>
          <w:szCs w:val="28"/>
        </w:rPr>
        <w:t>reviews.</w:t>
      </w:r>
    </w:p>
    <w:p w:rsidR="008C39B3" w:rsidRPr="0029174E" w:rsidRDefault="008C39B3" w:rsidP="008C39B3">
      <w:pPr>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u w:val="single"/>
        </w:rPr>
        <w:t xml:space="preserve">Sewer Treatment Agreement </w:t>
      </w:r>
      <w:r w:rsidRPr="0029174E">
        <w:rPr>
          <w:rFonts w:ascii="Times New Roman" w:hAnsi="Times New Roman"/>
          <w:sz w:val="28"/>
          <w:szCs w:val="28"/>
        </w:rPr>
        <w:t>– Walker Township Municipal Authority has executed the proposed Agreement. Council needs to approve for signatures and return an original to Walker Township.</w:t>
      </w:r>
    </w:p>
    <w:p w:rsidR="008C39B3" w:rsidRPr="0029174E" w:rsidRDefault="008C39B3" w:rsidP="008C39B3">
      <w:pPr>
        <w:tabs>
          <w:tab w:val="left" w:pos="90"/>
        </w:tabs>
        <w:kinsoku w:val="0"/>
        <w:overflowPunct w:val="0"/>
        <w:autoSpaceDE w:val="0"/>
        <w:autoSpaceDN w:val="0"/>
        <w:adjustRightInd w:val="0"/>
        <w:spacing w:line="364" w:lineRule="auto"/>
        <w:ind w:right="4680"/>
        <w:rPr>
          <w:rFonts w:ascii="Times New Roman" w:hAnsi="Times New Roman"/>
          <w:sz w:val="28"/>
          <w:szCs w:val="28"/>
          <w:u w:val="single"/>
        </w:rPr>
      </w:pPr>
      <w:r w:rsidRPr="0029174E">
        <w:rPr>
          <w:rFonts w:ascii="Times New Roman" w:hAnsi="Times New Roman"/>
          <w:sz w:val="28"/>
          <w:szCs w:val="28"/>
          <w:u w:val="single"/>
        </w:rPr>
        <w:lastRenderedPageBreak/>
        <w:t>Water Treatment Facility</w:t>
      </w:r>
    </w:p>
    <w:p w:rsidR="008C39B3" w:rsidRPr="0029174E" w:rsidRDefault="008C39B3" w:rsidP="004726A1">
      <w:pPr>
        <w:kinsoku w:val="0"/>
        <w:overflowPunct w:val="0"/>
        <w:autoSpaceDE w:val="0"/>
        <w:autoSpaceDN w:val="0"/>
        <w:adjustRightInd w:val="0"/>
        <w:spacing w:line="364" w:lineRule="auto"/>
        <w:ind w:right="4230"/>
        <w:rPr>
          <w:rFonts w:ascii="Times New Roman" w:hAnsi="Times New Roman"/>
          <w:sz w:val="28"/>
          <w:szCs w:val="28"/>
        </w:rPr>
      </w:pPr>
      <w:r w:rsidRPr="0029174E">
        <w:rPr>
          <w:rFonts w:ascii="Times New Roman" w:hAnsi="Times New Roman"/>
          <w:sz w:val="28"/>
          <w:szCs w:val="28"/>
          <w:u w:val="single"/>
        </w:rPr>
        <w:t>Water Project</w:t>
      </w:r>
      <w:r w:rsidR="004726A1" w:rsidRPr="0029174E">
        <w:rPr>
          <w:rFonts w:ascii="Times New Roman" w:hAnsi="Times New Roman"/>
          <w:sz w:val="28"/>
          <w:szCs w:val="28"/>
          <w:u w:val="single"/>
        </w:rPr>
        <w:t xml:space="preserve">, </w:t>
      </w:r>
      <w:r w:rsidRPr="0029174E">
        <w:rPr>
          <w:rFonts w:ascii="Times New Roman" w:hAnsi="Times New Roman"/>
          <w:sz w:val="28"/>
          <w:szCs w:val="28"/>
          <w:u w:val="single"/>
        </w:rPr>
        <w:t>Contract</w:t>
      </w:r>
      <w:r w:rsidRPr="0029174E">
        <w:rPr>
          <w:rFonts w:ascii="Times New Roman" w:hAnsi="Times New Roman"/>
          <w:spacing w:val="-1"/>
          <w:sz w:val="28"/>
          <w:szCs w:val="28"/>
          <w:u w:val="single"/>
        </w:rPr>
        <w:t xml:space="preserve"> </w:t>
      </w:r>
      <w:r w:rsidRPr="0029174E">
        <w:rPr>
          <w:rFonts w:ascii="Times New Roman" w:hAnsi="Times New Roman"/>
          <w:sz w:val="28"/>
          <w:szCs w:val="28"/>
          <w:u w:val="single"/>
        </w:rPr>
        <w:t>1</w:t>
      </w:r>
    </w:p>
    <w:p w:rsidR="008C39B3" w:rsidRPr="0029174E" w:rsidRDefault="008C39B3" w:rsidP="004726A1">
      <w:pPr>
        <w:tabs>
          <w:tab w:val="left" w:pos="1420"/>
        </w:tabs>
        <w:kinsoku w:val="0"/>
        <w:overflowPunct w:val="0"/>
        <w:autoSpaceDE w:val="0"/>
        <w:autoSpaceDN w:val="0"/>
        <w:adjustRightInd w:val="0"/>
        <w:ind w:right="569"/>
        <w:jc w:val="both"/>
        <w:rPr>
          <w:rFonts w:ascii="Times New Roman" w:hAnsi="Times New Roman"/>
          <w:sz w:val="28"/>
          <w:szCs w:val="28"/>
        </w:rPr>
      </w:pPr>
      <w:r w:rsidRPr="0029174E">
        <w:rPr>
          <w:rFonts w:ascii="Times New Roman" w:hAnsi="Times New Roman"/>
          <w:sz w:val="28"/>
          <w:szCs w:val="28"/>
        </w:rPr>
        <w:t>HRI has installed the valve tags except for a few for the buried valves in the yard. Those need to be mounted on the side of tanks and they need stainless steel tap</w:t>
      </w:r>
      <w:r w:rsidR="004726A1" w:rsidRPr="0029174E">
        <w:rPr>
          <w:rFonts w:ascii="Times New Roman" w:hAnsi="Times New Roman"/>
          <w:sz w:val="28"/>
          <w:szCs w:val="28"/>
        </w:rPr>
        <w:t xml:space="preserve"> </w:t>
      </w:r>
      <w:r w:rsidRPr="0029174E">
        <w:rPr>
          <w:rFonts w:ascii="Times New Roman" w:hAnsi="Times New Roman"/>
          <w:sz w:val="28"/>
          <w:szCs w:val="28"/>
        </w:rPr>
        <w:t>cons to mount them. HRI scheduled to finish on</w:t>
      </w:r>
      <w:r w:rsidRPr="0029174E">
        <w:rPr>
          <w:rFonts w:ascii="Times New Roman" w:hAnsi="Times New Roman"/>
          <w:spacing w:val="-8"/>
          <w:sz w:val="28"/>
          <w:szCs w:val="28"/>
        </w:rPr>
        <w:t xml:space="preserve"> </w:t>
      </w:r>
      <w:r w:rsidRPr="0029174E">
        <w:rPr>
          <w:rFonts w:ascii="Times New Roman" w:hAnsi="Times New Roman"/>
          <w:sz w:val="28"/>
          <w:szCs w:val="28"/>
        </w:rPr>
        <w:t>9/1/17.</w:t>
      </w:r>
    </w:p>
    <w:p w:rsidR="008C39B3" w:rsidRPr="0029174E" w:rsidRDefault="008C39B3" w:rsidP="008C39B3">
      <w:pPr>
        <w:tabs>
          <w:tab w:val="left" w:pos="1419"/>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rPr>
        <w:t>Record drawings are being updated with HRI’s as-built information.</w:t>
      </w:r>
    </w:p>
    <w:p w:rsidR="008C39B3" w:rsidRPr="0029174E" w:rsidRDefault="008C39B3" w:rsidP="008C39B3">
      <w:pPr>
        <w:tabs>
          <w:tab w:val="left" w:pos="1419"/>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rPr>
        <w:t>There has been no change in the project financial</w:t>
      </w:r>
      <w:r w:rsidRPr="0029174E">
        <w:rPr>
          <w:rFonts w:ascii="Times New Roman" w:hAnsi="Times New Roman"/>
          <w:spacing w:val="-4"/>
          <w:sz w:val="28"/>
          <w:szCs w:val="28"/>
        </w:rPr>
        <w:t xml:space="preserve"> </w:t>
      </w:r>
      <w:r w:rsidRPr="0029174E">
        <w:rPr>
          <w:rFonts w:ascii="Times New Roman" w:hAnsi="Times New Roman"/>
          <w:sz w:val="28"/>
          <w:szCs w:val="28"/>
        </w:rPr>
        <w:t>information.</w:t>
      </w:r>
    </w:p>
    <w:p w:rsidR="008C39B3" w:rsidRPr="0029174E" w:rsidRDefault="008C39B3" w:rsidP="008C39B3">
      <w:pPr>
        <w:tabs>
          <w:tab w:val="left" w:pos="1060"/>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u w:val="single"/>
        </w:rPr>
        <w:t xml:space="preserve">Contract 2 </w:t>
      </w:r>
      <w:r w:rsidRPr="0029174E">
        <w:rPr>
          <w:rFonts w:ascii="Times New Roman" w:hAnsi="Times New Roman"/>
          <w:sz w:val="28"/>
          <w:szCs w:val="28"/>
        </w:rPr>
        <w:t>–</w:t>
      </w:r>
      <w:r w:rsidRPr="0029174E">
        <w:rPr>
          <w:rFonts w:ascii="Times New Roman" w:hAnsi="Times New Roman"/>
          <w:spacing w:val="-1"/>
          <w:sz w:val="28"/>
          <w:szCs w:val="28"/>
        </w:rPr>
        <w:t xml:space="preserve"> </w:t>
      </w:r>
      <w:r w:rsidRPr="0029174E">
        <w:rPr>
          <w:rFonts w:ascii="Times New Roman" w:hAnsi="Times New Roman"/>
          <w:sz w:val="28"/>
          <w:szCs w:val="28"/>
        </w:rPr>
        <w:t>complete.</w:t>
      </w:r>
    </w:p>
    <w:p w:rsidR="008C39B3" w:rsidRPr="0029174E" w:rsidRDefault="008C39B3" w:rsidP="008C39B3">
      <w:pPr>
        <w:tabs>
          <w:tab w:val="left" w:pos="1060"/>
        </w:tabs>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u w:val="single"/>
        </w:rPr>
        <w:t xml:space="preserve">Contract 3 </w:t>
      </w:r>
      <w:r w:rsidRPr="0029174E">
        <w:rPr>
          <w:rFonts w:ascii="Times New Roman" w:hAnsi="Times New Roman"/>
          <w:sz w:val="28"/>
          <w:szCs w:val="28"/>
        </w:rPr>
        <w:t>–</w:t>
      </w:r>
      <w:r w:rsidRPr="0029174E">
        <w:rPr>
          <w:rFonts w:ascii="Times New Roman" w:hAnsi="Times New Roman"/>
          <w:spacing w:val="-1"/>
          <w:sz w:val="28"/>
          <w:szCs w:val="28"/>
        </w:rPr>
        <w:t xml:space="preserve"> </w:t>
      </w:r>
      <w:r w:rsidRPr="0029174E">
        <w:rPr>
          <w:rFonts w:ascii="Times New Roman" w:hAnsi="Times New Roman"/>
          <w:sz w:val="28"/>
          <w:szCs w:val="28"/>
        </w:rPr>
        <w:t>complete.</w:t>
      </w:r>
    </w:p>
    <w:p w:rsidR="008C39B3" w:rsidRPr="0029174E" w:rsidRDefault="008C39B3" w:rsidP="008C39B3">
      <w:pPr>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u w:val="single"/>
        </w:rPr>
        <w:t xml:space="preserve">Water Allocation Permit Application </w:t>
      </w:r>
      <w:r w:rsidRPr="0029174E">
        <w:rPr>
          <w:rFonts w:ascii="Times New Roman" w:hAnsi="Times New Roman"/>
          <w:sz w:val="28"/>
          <w:szCs w:val="28"/>
        </w:rPr>
        <w:t>– No comments have been received from DEP to date.</w:t>
      </w:r>
    </w:p>
    <w:p w:rsidR="008C39B3" w:rsidRPr="0029174E" w:rsidRDefault="008C39B3" w:rsidP="008C39B3">
      <w:pPr>
        <w:tabs>
          <w:tab w:val="left" w:pos="700"/>
        </w:tabs>
        <w:kinsoku w:val="0"/>
        <w:overflowPunct w:val="0"/>
        <w:autoSpaceDE w:val="0"/>
        <w:autoSpaceDN w:val="0"/>
        <w:adjustRightInd w:val="0"/>
        <w:ind w:right="895"/>
        <w:rPr>
          <w:rFonts w:ascii="Times New Roman" w:hAnsi="Times New Roman"/>
          <w:sz w:val="28"/>
          <w:szCs w:val="28"/>
        </w:rPr>
      </w:pPr>
      <w:r w:rsidRPr="0029174E">
        <w:rPr>
          <w:rFonts w:ascii="Times New Roman" w:hAnsi="Times New Roman"/>
          <w:sz w:val="28"/>
          <w:szCs w:val="28"/>
          <w:u w:val="single" w:color="000000"/>
        </w:rPr>
        <w:t xml:space="preserve">WTP Emergency Response Plan </w:t>
      </w:r>
      <w:r w:rsidRPr="0029174E">
        <w:rPr>
          <w:rFonts w:ascii="Times New Roman" w:hAnsi="Times New Roman"/>
          <w:sz w:val="28"/>
          <w:szCs w:val="28"/>
        </w:rPr>
        <w:t>– Heather Myers met with Steve Williams and is incorporating most of the information from the existing plan into the updated DEP</w:t>
      </w:r>
      <w:r w:rsidRPr="0029174E">
        <w:rPr>
          <w:rFonts w:ascii="Times New Roman" w:hAnsi="Times New Roman"/>
          <w:spacing w:val="-7"/>
          <w:sz w:val="28"/>
          <w:szCs w:val="28"/>
        </w:rPr>
        <w:t xml:space="preserve"> </w:t>
      </w:r>
      <w:r w:rsidRPr="0029174E">
        <w:rPr>
          <w:rFonts w:ascii="Times New Roman" w:hAnsi="Times New Roman"/>
          <w:sz w:val="28"/>
          <w:szCs w:val="28"/>
        </w:rPr>
        <w:t>format.</w:t>
      </w:r>
    </w:p>
    <w:p w:rsidR="008C39B3" w:rsidRPr="0029174E" w:rsidRDefault="008C39B3" w:rsidP="008C39B3">
      <w:pPr>
        <w:tabs>
          <w:tab w:val="left" w:pos="700"/>
        </w:tabs>
        <w:kinsoku w:val="0"/>
        <w:overflowPunct w:val="0"/>
        <w:autoSpaceDE w:val="0"/>
        <w:autoSpaceDN w:val="0"/>
        <w:adjustRightInd w:val="0"/>
        <w:ind w:right="700"/>
        <w:rPr>
          <w:rFonts w:ascii="Times New Roman" w:hAnsi="Times New Roman"/>
          <w:sz w:val="28"/>
          <w:szCs w:val="28"/>
        </w:rPr>
      </w:pPr>
      <w:r w:rsidRPr="0029174E">
        <w:rPr>
          <w:rFonts w:ascii="Times New Roman" w:hAnsi="Times New Roman"/>
          <w:sz w:val="28"/>
          <w:szCs w:val="28"/>
          <w:u w:val="single"/>
        </w:rPr>
        <w:t>Bulk Water Loading Station</w:t>
      </w:r>
      <w:r w:rsidRPr="0029174E">
        <w:rPr>
          <w:rFonts w:ascii="Times New Roman" w:hAnsi="Times New Roman"/>
          <w:sz w:val="28"/>
          <w:szCs w:val="28"/>
          <w:u w:val="single" w:color="000000"/>
        </w:rPr>
        <w:t xml:space="preserve"> </w:t>
      </w:r>
      <w:r w:rsidRPr="0029174E">
        <w:rPr>
          <w:rFonts w:ascii="Times New Roman" w:hAnsi="Times New Roman"/>
          <w:sz w:val="28"/>
          <w:szCs w:val="28"/>
        </w:rPr>
        <w:t>– The application for a Minor Amendment to the Public Water Supply Permit to set up a new bulk water loading station on the smaller diameter waterline in front of Laney’s is complete and ready for Borough</w:t>
      </w:r>
      <w:r w:rsidRPr="0029174E">
        <w:rPr>
          <w:rFonts w:ascii="Times New Roman" w:hAnsi="Times New Roman"/>
          <w:spacing w:val="-16"/>
          <w:sz w:val="28"/>
          <w:szCs w:val="28"/>
        </w:rPr>
        <w:t xml:space="preserve"> </w:t>
      </w:r>
      <w:r w:rsidRPr="0029174E">
        <w:rPr>
          <w:rFonts w:ascii="Times New Roman" w:hAnsi="Times New Roman"/>
          <w:sz w:val="28"/>
          <w:szCs w:val="28"/>
        </w:rPr>
        <w:t>signatures.</w:t>
      </w:r>
    </w:p>
    <w:p w:rsidR="008C39B3" w:rsidRPr="0029174E" w:rsidRDefault="008C39B3" w:rsidP="008C39B3">
      <w:pPr>
        <w:tabs>
          <w:tab w:val="left" w:pos="700"/>
        </w:tabs>
        <w:kinsoku w:val="0"/>
        <w:overflowPunct w:val="0"/>
        <w:autoSpaceDE w:val="0"/>
        <w:autoSpaceDN w:val="0"/>
        <w:adjustRightInd w:val="0"/>
        <w:ind w:right="526"/>
        <w:rPr>
          <w:rFonts w:ascii="Times New Roman" w:hAnsi="Times New Roman"/>
          <w:sz w:val="28"/>
          <w:szCs w:val="28"/>
        </w:rPr>
      </w:pPr>
      <w:r w:rsidRPr="0029174E">
        <w:rPr>
          <w:rFonts w:ascii="Times New Roman" w:hAnsi="Times New Roman"/>
          <w:sz w:val="28"/>
          <w:szCs w:val="28"/>
          <w:u w:val="single"/>
        </w:rPr>
        <w:t>Chlorine Residuals in System</w:t>
      </w:r>
      <w:r w:rsidRPr="0029174E">
        <w:rPr>
          <w:rFonts w:ascii="Times New Roman" w:hAnsi="Times New Roman"/>
          <w:sz w:val="28"/>
          <w:szCs w:val="28"/>
          <w:u w:val="single" w:color="000000"/>
        </w:rPr>
        <w:t xml:space="preserve"> </w:t>
      </w:r>
      <w:r w:rsidRPr="0029174E">
        <w:rPr>
          <w:rFonts w:ascii="Times New Roman" w:hAnsi="Times New Roman"/>
          <w:sz w:val="28"/>
          <w:szCs w:val="28"/>
        </w:rPr>
        <w:t xml:space="preserve">– While awaiting the issuance of the new regulations, we recommend that the Borough concentrate on repairing/replacing broken valves so that the distribution system is functioning optimally. Then the Borough will be able to accurately </w:t>
      </w:r>
      <w:r w:rsidRPr="0029174E">
        <w:rPr>
          <w:rFonts w:ascii="Times New Roman" w:hAnsi="Times New Roman"/>
          <w:noProof/>
          <w:sz w:val="28"/>
          <w:szCs w:val="28"/>
        </w:rPr>
        <w:t>gage</w:t>
      </w:r>
      <w:r w:rsidRPr="0029174E">
        <w:rPr>
          <w:rFonts w:ascii="Times New Roman" w:hAnsi="Times New Roman"/>
          <w:sz w:val="28"/>
          <w:szCs w:val="28"/>
        </w:rPr>
        <w:t xml:space="preserve"> where there </w:t>
      </w:r>
      <w:r w:rsidRPr="0029174E">
        <w:rPr>
          <w:rFonts w:ascii="Times New Roman" w:hAnsi="Times New Roman"/>
          <w:spacing w:val="2"/>
          <w:sz w:val="28"/>
          <w:szCs w:val="28"/>
        </w:rPr>
        <w:t xml:space="preserve">may </w:t>
      </w:r>
      <w:r w:rsidRPr="0029174E">
        <w:rPr>
          <w:rFonts w:ascii="Times New Roman" w:hAnsi="Times New Roman"/>
          <w:sz w:val="28"/>
          <w:szCs w:val="28"/>
        </w:rPr>
        <w:t>be a problem with low</w:t>
      </w:r>
      <w:r w:rsidRPr="0029174E">
        <w:rPr>
          <w:rFonts w:ascii="Times New Roman" w:hAnsi="Times New Roman"/>
          <w:spacing w:val="-5"/>
          <w:sz w:val="28"/>
          <w:szCs w:val="28"/>
        </w:rPr>
        <w:t xml:space="preserve"> </w:t>
      </w:r>
      <w:r w:rsidRPr="0029174E">
        <w:rPr>
          <w:rFonts w:ascii="Times New Roman" w:hAnsi="Times New Roman"/>
          <w:sz w:val="28"/>
          <w:szCs w:val="28"/>
        </w:rPr>
        <w:t>residuals.</w:t>
      </w:r>
    </w:p>
    <w:p w:rsidR="008C39B3" w:rsidRPr="0029174E" w:rsidRDefault="008C39B3" w:rsidP="008C39B3">
      <w:pPr>
        <w:tabs>
          <w:tab w:val="left" w:pos="700"/>
        </w:tabs>
        <w:kinsoku w:val="0"/>
        <w:overflowPunct w:val="0"/>
        <w:autoSpaceDE w:val="0"/>
        <w:autoSpaceDN w:val="0"/>
        <w:adjustRightInd w:val="0"/>
        <w:ind w:right="526"/>
        <w:rPr>
          <w:rFonts w:ascii="Times New Roman" w:hAnsi="Times New Roman"/>
          <w:sz w:val="28"/>
          <w:szCs w:val="28"/>
        </w:rPr>
      </w:pPr>
      <w:r w:rsidRPr="0029174E">
        <w:rPr>
          <w:rFonts w:ascii="Times New Roman" w:hAnsi="Times New Roman"/>
          <w:sz w:val="28"/>
          <w:szCs w:val="28"/>
          <w:u w:val="single" w:color="000000"/>
        </w:rPr>
        <w:t xml:space="preserve">Trihalomethane &amp; Haloacetic Acids </w:t>
      </w:r>
      <w:r w:rsidRPr="0029174E">
        <w:rPr>
          <w:rFonts w:ascii="Times New Roman" w:hAnsi="Times New Roman"/>
          <w:sz w:val="28"/>
          <w:szCs w:val="28"/>
        </w:rPr>
        <w:t xml:space="preserve">– TTHM &amp; HAA – These are </w:t>
      </w:r>
      <w:r w:rsidRPr="0029174E">
        <w:rPr>
          <w:rFonts w:ascii="Times New Roman" w:hAnsi="Times New Roman"/>
          <w:noProof/>
          <w:sz w:val="28"/>
          <w:szCs w:val="28"/>
        </w:rPr>
        <w:t>low level</w:t>
      </w:r>
      <w:r w:rsidRPr="0029174E">
        <w:rPr>
          <w:rFonts w:ascii="Times New Roman" w:hAnsi="Times New Roman"/>
          <w:sz w:val="28"/>
          <w:szCs w:val="28"/>
        </w:rPr>
        <w:t xml:space="preserve"> byproducts of chlorine disinfection. The 5/17/17 Water sampling results showed non-compliance in the Locational Running Annual Average (LRAA) for the acids. The 8/8/17 samples showed only 1 high result and were in compliance with the</w:t>
      </w:r>
      <w:r w:rsidRPr="0029174E">
        <w:rPr>
          <w:rFonts w:ascii="Times New Roman" w:hAnsi="Times New Roman"/>
          <w:spacing w:val="-22"/>
          <w:sz w:val="28"/>
          <w:szCs w:val="28"/>
        </w:rPr>
        <w:t xml:space="preserve"> </w:t>
      </w:r>
      <w:r w:rsidRPr="0029174E">
        <w:rPr>
          <w:rFonts w:ascii="Times New Roman" w:hAnsi="Times New Roman"/>
          <w:sz w:val="28"/>
          <w:szCs w:val="28"/>
        </w:rPr>
        <w:t>LRAA.</w:t>
      </w:r>
    </w:p>
    <w:p w:rsidR="008C39B3" w:rsidRPr="0029174E" w:rsidRDefault="008C39B3" w:rsidP="008C39B3">
      <w:pPr>
        <w:kinsoku w:val="0"/>
        <w:overflowPunct w:val="0"/>
        <w:autoSpaceDE w:val="0"/>
        <w:autoSpaceDN w:val="0"/>
        <w:adjustRightInd w:val="0"/>
        <w:ind w:right="421"/>
        <w:rPr>
          <w:rFonts w:ascii="Times New Roman" w:hAnsi="Times New Roman"/>
          <w:sz w:val="28"/>
          <w:szCs w:val="28"/>
        </w:rPr>
      </w:pPr>
      <w:r w:rsidRPr="0029174E">
        <w:rPr>
          <w:rFonts w:ascii="Times New Roman" w:hAnsi="Times New Roman"/>
          <w:sz w:val="28"/>
          <w:szCs w:val="28"/>
        </w:rPr>
        <w:t>Operators have implemented the incremental plan to suppress the formation of the byproducts suggested by GHD.</w:t>
      </w:r>
    </w:p>
    <w:p w:rsidR="008C39B3" w:rsidRPr="0029174E" w:rsidRDefault="008C39B3" w:rsidP="00772E6E">
      <w:pPr>
        <w:kinsoku w:val="0"/>
        <w:overflowPunct w:val="0"/>
        <w:autoSpaceDE w:val="0"/>
        <w:autoSpaceDN w:val="0"/>
        <w:adjustRightInd w:val="0"/>
        <w:ind w:right="421"/>
        <w:rPr>
          <w:rFonts w:ascii="Times New Roman" w:hAnsi="Times New Roman"/>
          <w:sz w:val="28"/>
          <w:szCs w:val="28"/>
        </w:rPr>
      </w:pPr>
      <w:r w:rsidRPr="0029174E">
        <w:rPr>
          <w:rFonts w:ascii="Times New Roman" w:hAnsi="Times New Roman"/>
          <w:sz w:val="28"/>
          <w:szCs w:val="28"/>
        </w:rPr>
        <w:t>12” Water Transmission Main Improvement Evaluation</w:t>
      </w:r>
      <w:r w:rsidRPr="0029174E">
        <w:rPr>
          <w:rFonts w:ascii="Times New Roman" w:hAnsi="Times New Roman"/>
          <w:sz w:val="28"/>
          <w:szCs w:val="28"/>
          <w:u w:val="single" w:color="000000"/>
        </w:rPr>
        <w:t xml:space="preserve"> </w:t>
      </w:r>
      <w:r w:rsidRPr="0029174E">
        <w:rPr>
          <w:rFonts w:ascii="Times New Roman" w:hAnsi="Times New Roman"/>
          <w:sz w:val="28"/>
          <w:szCs w:val="28"/>
        </w:rPr>
        <w:t xml:space="preserve">– GHD suggests that the Borough prepare a preliminary cost estimate and the DEP GP-11 </w:t>
      </w:r>
      <w:r w:rsidRPr="0029174E">
        <w:rPr>
          <w:rFonts w:ascii="Times New Roman" w:hAnsi="Times New Roman"/>
          <w:sz w:val="28"/>
          <w:szCs w:val="28"/>
        </w:rPr>
        <w:lastRenderedPageBreak/>
        <w:t>Application for the River Crossing and to coordinate approval from the US Army Corps of Engineers to drill under the levee. This will make the project “shovel ready” to bid a project if an opportunity presents itself.</w:t>
      </w:r>
    </w:p>
    <w:p w:rsidR="008C39B3" w:rsidRPr="0029174E" w:rsidRDefault="008C39B3" w:rsidP="00772E6E">
      <w:pPr>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rPr>
        <w:t>4</w:t>
      </w:r>
      <w:r w:rsidRPr="0029174E">
        <w:rPr>
          <w:rFonts w:ascii="Times New Roman" w:hAnsi="Times New Roman"/>
          <w:position w:val="6"/>
          <w:sz w:val="28"/>
          <w:szCs w:val="28"/>
        </w:rPr>
        <w:t xml:space="preserve">th </w:t>
      </w:r>
      <w:r w:rsidRPr="0029174E">
        <w:rPr>
          <w:rFonts w:ascii="Times New Roman" w:hAnsi="Times New Roman"/>
          <w:sz w:val="28"/>
          <w:szCs w:val="28"/>
        </w:rPr>
        <w:t>Street CSO Separation RFP –Proposals were received on August 1, 2017.</w:t>
      </w:r>
    </w:p>
    <w:p w:rsidR="008C39B3" w:rsidRPr="0029174E" w:rsidRDefault="008C39B3" w:rsidP="008C39B3">
      <w:pPr>
        <w:kinsoku w:val="0"/>
        <w:overflowPunct w:val="0"/>
        <w:autoSpaceDE w:val="0"/>
        <w:autoSpaceDN w:val="0"/>
        <w:adjustRightInd w:val="0"/>
        <w:spacing w:line="20" w:lineRule="exact"/>
        <w:ind w:left="331"/>
        <w:rPr>
          <w:rFonts w:ascii="Times New Roman" w:hAnsi="Times New Roman"/>
          <w:sz w:val="28"/>
          <w:szCs w:val="28"/>
        </w:rPr>
      </w:pPr>
    </w:p>
    <w:p w:rsidR="008C39B3" w:rsidRPr="0029174E" w:rsidRDefault="008C39B3" w:rsidP="004726A1">
      <w:pPr>
        <w:kinsoku w:val="0"/>
        <w:overflowPunct w:val="0"/>
        <w:autoSpaceDE w:val="0"/>
        <w:autoSpaceDN w:val="0"/>
        <w:adjustRightInd w:val="0"/>
        <w:ind w:right="667"/>
        <w:rPr>
          <w:rFonts w:ascii="Times New Roman" w:hAnsi="Times New Roman"/>
          <w:sz w:val="28"/>
          <w:szCs w:val="28"/>
        </w:rPr>
      </w:pPr>
      <w:r w:rsidRPr="0029174E">
        <w:rPr>
          <w:rFonts w:ascii="Times New Roman" w:hAnsi="Times New Roman"/>
          <w:sz w:val="28"/>
          <w:szCs w:val="28"/>
          <w:u w:val="single"/>
        </w:rPr>
        <w:t>WebGIS Development</w:t>
      </w:r>
      <w:r w:rsidRPr="0029174E">
        <w:rPr>
          <w:rFonts w:ascii="Times New Roman" w:hAnsi="Times New Roman"/>
          <w:sz w:val="28"/>
          <w:szCs w:val="28"/>
          <w:u w:val="single" w:color="000000"/>
        </w:rPr>
        <w:t xml:space="preserve"> </w:t>
      </w:r>
      <w:r w:rsidRPr="0029174E">
        <w:rPr>
          <w:rFonts w:ascii="Times New Roman" w:hAnsi="Times New Roman"/>
          <w:sz w:val="28"/>
          <w:szCs w:val="28"/>
        </w:rPr>
        <w:t>– Todd Plank is currently working on converting and migrating the existing data over to the new database format. GHD has a form ready for Bill Wheeler to sign to request additional data from the Huntingdon County Mapping Department GIS system to update tax parcel and address information in the new webGIS platform being developed.</w:t>
      </w:r>
    </w:p>
    <w:p w:rsidR="008C39B3" w:rsidRPr="0029174E" w:rsidRDefault="008C39B3" w:rsidP="004726A1">
      <w:pPr>
        <w:kinsoku w:val="0"/>
        <w:overflowPunct w:val="0"/>
        <w:autoSpaceDE w:val="0"/>
        <w:autoSpaceDN w:val="0"/>
        <w:adjustRightInd w:val="0"/>
        <w:ind w:right="421"/>
        <w:rPr>
          <w:rFonts w:ascii="Times New Roman" w:hAnsi="Times New Roman"/>
          <w:sz w:val="28"/>
          <w:szCs w:val="28"/>
        </w:rPr>
      </w:pPr>
      <w:r w:rsidRPr="0029174E">
        <w:rPr>
          <w:rFonts w:ascii="Times New Roman" w:hAnsi="Times New Roman"/>
          <w:sz w:val="28"/>
          <w:szCs w:val="28"/>
          <w:u w:val="single" w:color="000000"/>
        </w:rPr>
        <w:t xml:space="preserve">2018 Chemical Bids </w:t>
      </w:r>
      <w:r w:rsidRPr="0029174E">
        <w:rPr>
          <w:rFonts w:ascii="Times New Roman" w:hAnsi="Times New Roman"/>
          <w:sz w:val="28"/>
          <w:szCs w:val="28"/>
        </w:rPr>
        <w:t>– GHD is gathering chemical use information to assist with bidding the chemical purchases.</w:t>
      </w:r>
    </w:p>
    <w:p w:rsidR="008C39B3" w:rsidRPr="0029174E" w:rsidRDefault="008C39B3" w:rsidP="004726A1">
      <w:pPr>
        <w:kinsoku w:val="0"/>
        <w:overflowPunct w:val="0"/>
        <w:autoSpaceDE w:val="0"/>
        <w:autoSpaceDN w:val="0"/>
        <w:adjustRightInd w:val="0"/>
        <w:ind w:right="909"/>
        <w:rPr>
          <w:rFonts w:ascii="Times New Roman" w:hAnsi="Times New Roman"/>
          <w:sz w:val="28"/>
          <w:szCs w:val="28"/>
        </w:rPr>
      </w:pPr>
      <w:r w:rsidRPr="0029174E">
        <w:rPr>
          <w:rFonts w:ascii="Times New Roman" w:hAnsi="Times New Roman"/>
          <w:noProof/>
          <w:sz w:val="28"/>
          <w:szCs w:val="28"/>
          <w:u w:val="single" w:color="000000"/>
        </w:rPr>
        <w:t>Semi Annual</w:t>
      </w:r>
      <w:r w:rsidRPr="0029174E">
        <w:rPr>
          <w:rFonts w:ascii="Times New Roman" w:hAnsi="Times New Roman"/>
          <w:sz w:val="28"/>
          <w:szCs w:val="28"/>
          <w:u w:val="single" w:color="000000"/>
        </w:rPr>
        <w:t xml:space="preserve"> Treatment Plant reports </w:t>
      </w:r>
      <w:r w:rsidRPr="0029174E">
        <w:rPr>
          <w:rFonts w:ascii="Times New Roman" w:hAnsi="Times New Roman"/>
          <w:sz w:val="28"/>
          <w:szCs w:val="28"/>
        </w:rPr>
        <w:t>– Site visits are being scheduled at both plants to prepare the Semi-annual reports.</w:t>
      </w:r>
    </w:p>
    <w:p w:rsidR="004726A1" w:rsidRPr="0029174E" w:rsidRDefault="004726A1" w:rsidP="004726A1">
      <w:pPr>
        <w:kinsoku w:val="0"/>
        <w:overflowPunct w:val="0"/>
        <w:autoSpaceDE w:val="0"/>
        <w:autoSpaceDN w:val="0"/>
        <w:adjustRightInd w:val="0"/>
        <w:ind w:right="909"/>
        <w:rPr>
          <w:rFonts w:ascii="Times New Roman" w:hAnsi="Times New Roman"/>
          <w:sz w:val="28"/>
          <w:szCs w:val="28"/>
        </w:rPr>
      </w:pPr>
    </w:p>
    <w:p w:rsidR="004726A1" w:rsidRPr="0029174E" w:rsidRDefault="004726A1" w:rsidP="004726A1">
      <w:pPr>
        <w:kinsoku w:val="0"/>
        <w:overflowPunct w:val="0"/>
        <w:autoSpaceDE w:val="0"/>
        <w:autoSpaceDN w:val="0"/>
        <w:adjustRightInd w:val="0"/>
        <w:ind w:right="909"/>
        <w:rPr>
          <w:rFonts w:ascii="Times New Roman" w:hAnsi="Times New Roman"/>
          <w:sz w:val="28"/>
          <w:szCs w:val="28"/>
        </w:rPr>
      </w:pPr>
      <w:r w:rsidRPr="0029174E">
        <w:rPr>
          <w:rFonts w:ascii="Times New Roman" w:hAnsi="Times New Roman"/>
          <w:sz w:val="28"/>
          <w:szCs w:val="28"/>
        </w:rPr>
        <w:t>Councilperson Isenberg asked Engr. Reynolds for</w:t>
      </w:r>
      <w:r w:rsidR="003D05B7" w:rsidRPr="0029174E">
        <w:rPr>
          <w:rFonts w:ascii="Times New Roman" w:hAnsi="Times New Roman"/>
          <w:sz w:val="28"/>
          <w:szCs w:val="28"/>
        </w:rPr>
        <w:t xml:space="preserve"> her approximate</w:t>
      </w:r>
      <w:r w:rsidRPr="0029174E">
        <w:rPr>
          <w:rFonts w:ascii="Times New Roman" w:hAnsi="Times New Roman"/>
          <w:sz w:val="28"/>
          <w:szCs w:val="28"/>
        </w:rPr>
        <w:t xml:space="preserve"> time for the bulk water </w:t>
      </w:r>
      <w:r w:rsidR="003D05B7" w:rsidRPr="0029174E">
        <w:rPr>
          <w:rFonts w:ascii="Times New Roman" w:hAnsi="Times New Roman"/>
          <w:sz w:val="28"/>
          <w:szCs w:val="28"/>
        </w:rPr>
        <w:t>system</w:t>
      </w:r>
      <w:r w:rsidRPr="0029174E">
        <w:rPr>
          <w:rFonts w:ascii="Times New Roman" w:hAnsi="Times New Roman"/>
          <w:sz w:val="28"/>
          <w:szCs w:val="28"/>
        </w:rPr>
        <w:t xml:space="preserve"> to go into effect that someone can actually use it.</w:t>
      </w:r>
      <w:r w:rsidR="003D05B7" w:rsidRPr="0029174E">
        <w:rPr>
          <w:rFonts w:ascii="Times New Roman" w:hAnsi="Times New Roman"/>
          <w:sz w:val="28"/>
          <w:szCs w:val="28"/>
        </w:rPr>
        <w:t xml:space="preserve"> Engr. Reynolds responded that when they inquired with DEP at the beginning of the summer they stated that it may be 3 or 4 months out. Chairperson Bair asked how long it would actually to put it in. Manager Wheeler responded that everything could be done in a week including the extension of the water line from up by Laney’s down to where we need it. </w:t>
      </w: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r w:rsidRPr="0029174E">
        <w:rPr>
          <w:rFonts w:ascii="Times New Roman" w:hAnsi="Times New Roman"/>
          <w:sz w:val="28"/>
          <w:szCs w:val="28"/>
        </w:rPr>
        <w:t xml:space="preserve">Manager Wheeler will proceed with his report due to having to leave. He reported that the fence guy is coming in next week. Tyson fencing is rebidding and Security Fencing is rebidding. We expect the installation to happen in October. Councilperson Gradwell asked if that includes securing the gate towards the swimming pool. Manager Wheeler stated it does and he is also getting a price to include a </w:t>
      </w:r>
      <w:r w:rsidRPr="0029174E">
        <w:rPr>
          <w:rFonts w:ascii="Times New Roman" w:hAnsi="Times New Roman"/>
          <w:noProof/>
          <w:sz w:val="28"/>
          <w:szCs w:val="28"/>
        </w:rPr>
        <w:t>man</w:t>
      </w:r>
      <w:r w:rsidRPr="0029174E">
        <w:rPr>
          <w:rFonts w:ascii="Times New Roman" w:hAnsi="Times New Roman"/>
          <w:sz w:val="28"/>
          <w:szCs w:val="28"/>
        </w:rPr>
        <w:t xml:space="preserve"> gate.</w:t>
      </w: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r w:rsidRPr="0029174E">
        <w:rPr>
          <w:rFonts w:ascii="Times New Roman" w:hAnsi="Times New Roman"/>
          <w:sz w:val="28"/>
          <w:szCs w:val="28"/>
        </w:rPr>
        <w:t xml:space="preserve">Chairperson Bair asked to talk about the Griffith situation.  Manager Wheeler responded that he is putting together the information that Solicitor Wilson requested.  He has to get with Superintendent Williams to finalize some of it.  </w:t>
      </w: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p>
    <w:p w:rsidR="003D05B7" w:rsidRPr="0029174E" w:rsidRDefault="003D05B7" w:rsidP="004726A1">
      <w:pPr>
        <w:kinsoku w:val="0"/>
        <w:overflowPunct w:val="0"/>
        <w:autoSpaceDE w:val="0"/>
        <w:autoSpaceDN w:val="0"/>
        <w:adjustRightInd w:val="0"/>
        <w:ind w:right="909"/>
        <w:rPr>
          <w:rFonts w:ascii="Times New Roman" w:hAnsi="Times New Roman"/>
          <w:sz w:val="28"/>
          <w:szCs w:val="28"/>
        </w:rPr>
      </w:pPr>
      <w:r w:rsidRPr="0029174E">
        <w:rPr>
          <w:rFonts w:ascii="Times New Roman" w:hAnsi="Times New Roman"/>
          <w:sz w:val="28"/>
          <w:szCs w:val="28"/>
        </w:rPr>
        <w:t xml:space="preserve">Manager Wheeler also wanted to reiterate the sale of Carriage House has been completed. </w:t>
      </w:r>
      <w:r w:rsidR="000A6517" w:rsidRPr="0029174E">
        <w:rPr>
          <w:rFonts w:ascii="Times New Roman" w:hAnsi="Times New Roman"/>
          <w:sz w:val="28"/>
          <w:szCs w:val="28"/>
        </w:rPr>
        <w:t>He has made contact with Central Insurers Group. The people that are handling this are at the Jack Port Agency.</w:t>
      </w:r>
      <w:r w:rsidR="009B3B77" w:rsidRPr="0029174E">
        <w:rPr>
          <w:rFonts w:ascii="Times New Roman" w:hAnsi="Times New Roman"/>
          <w:sz w:val="28"/>
          <w:szCs w:val="28"/>
        </w:rPr>
        <w:t xml:space="preserve"> </w:t>
      </w:r>
      <w:r w:rsidR="000A6517" w:rsidRPr="0029174E">
        <w:rPr>
          <w:rFonts w:ascii="Times New Roman" w:hAnsi="Times New Roman"/>
          <w:sz w:val="28"/>
          <w:szCs w:val="28"/>
        </w:rPr>
        <w:t xml:space="preserve"> He has made contact with C</w:t>
      </w:r>
      <w:r w:rsidR="009B3B77" w:rsidRPr="0029174E">
        <w:rPr>
          <w:rFonts w:ascii="Times New Roman" w:hAnsi="Times New Roman"/>
          <w:sz w:val="28"/>
          <w:szCs w:val="28"/>
        </w:rPr>
        <w:t>-</w:t>
      </w:r>
      <w:r w:rsidR="000A6517" w:rsidRPr="0029174E">
        <w:rPr>
          <w:rFonts w:ascii="Times New Roman" w:hAnsi="Times New Roman"/>
          <w:sz w:val="28"/>
          <w:szCs w:val="28"/>
        </w:rPr>
        <w:t>CAP which is the County stuff and he also talked with</w:t>
      </w:r>
      <w:r w:rsidR="009B3B77" w:rsidRPr="0029174E">
        <w:rPr>
          <w:rFonts w:ascii="Times New Roman" w:hAnsi="Times New Roman"/>
          <w:sz w:val="28"/>
          <w:szCs w:val="28"/>
        </w:rPr>
        <w:t xml:space="preserve"> PSAB. PSAB uses Keystone Insurers.  Manager Wheeler has also tried to make contact with Mike Goss, who is the person in Pittsburgh that has been handling our Blue Shield account. </w:t>
      </w:r>
      <w:r w:rsidR="00190955" w:rsidRPr="0029174E">
        <w:rPr>
          <w:rFonts w:ascii="Times New Roman" w:hAnsi="Times New Roman"/>
          <w:sz w:val="28"/>
          <w:szCs w:val="28"/>
        </w:rPr>
        <w:t xml:space="preserve">We will need to also get a Broker of record. </w:t>
      </w:r>
    </w:p>
    <w:p w:rsidR="008C39B3" w:rsidRPr="0029174E" w:rsidRDefault="008C39B3" w:rsidP="008C39B3">
      <w:pPr>
        <w:kinsoku w:val="0"/>
        <w:overflowPunct w:val="0"/>
        <w:autoSpaceDE w:val="0"/>
        <w:autoSpaceDN w:val="0"/>
        <w:adjustRightInd w:val="0"/>
        <w:rPr>
          <w:rFonts w:ascii="Times New Roman" w:hAnsi="Times New Roman"/>
          <w:sz w:val="28"/>
          <w:szCs w:val="28"/>
        </w:rPr>
      </w:pPr>
    </w:p>
    <w:p w:rsidR="002812F0" w:rsidRPr="0029174E" w:rsidRDefault="002812F0" w:rsidP="008C39B3">
      <w:pPr>
        <w:kinsoku w:val="0"/>
        <w:overflowPunct w:val="0"/>
        <w:autoSpaceDE w:val="0"/>
        <w:autoSpaceDN w:val="0"/>
        <w:adjustRightInd w:val="0"/>
        <w:rPr>
          <w:rFonts w:ascii="Times New Roman" w:hAnsi="Times New Roman"/>
          <w:sz w:val="28"/>
          <w:szCs w:val="28"/>
        </w:rPr>
      </w:pPr>
      <w:r w:rsidRPr="0029174E">
        <w:rPr>
          <w:rFonts w:ascii="Times New Roman" w:hAnsi="Times New Roman"/>
          <w:sz w:val="28"/>
          <w:szCs w:val="28"/>
        </w:rPr>
        <w:t>Chairperson Bair stated that he is satisfied that we have gone over this Open Issues.</w:t>
      </w:r>
    </w:p>
    <w:p w:rsidR="00610467" w:rsidRPr="0029174E" w:rsidRDefault="00B24CE2" w:rsidP="009B40C5">
      <w:pPr>
        <w:pStyle w:val="ListNumber"/>
        <w:tabs>
          <w:tab w:val="left" w:pos="90"/>
        </w:tabs>
        <w:spacing w:before="0"/>
        <w:rPr>
          <w:b/>
          <w:caps/>
          <w:sz w:val="28"/>
          <w:szCs w:val="28"/>
          <w:u w:val="single"/>
        </w:rPr>
      </w:pPr>
      <w:r w:rsidRPr="0029174E">
        <w:rPr>
          <w:b/>
          <w:caps/>
          <w:sz w:val="28"/>
          <w:szCs w:val="28"/>
          <w:u w:val="single"/>
        </w:rPr>
        <w:t>OPEN ISSUES:</w:t>
      </w:r>
    </w:p>
    <w:p w:rsidR="004053A9" w:rsidRPr="0029174E" w:rsidRDefault="004053A9" w:rsidP="00837805">
      <w:pPr>
        <w:pStyle w:val="ListNumber"/>
        <w:tabs>
          <w:tab w:val="left" w:pos="90"/>
          <w:tab w:val="left" w:pos="1260"/>
        </w:tabs>
        <w:spacing w:before="0"/>
        <w:rPr>
          <w:sz w:val="28"/>
          <w:szCs w:val="28"/>
        </w:rPr>
      </w:pPr>
      <w:r w:rsidRPr="0029174E">
        <w:rPr>
          <w:b/>
          <w:caps/>
          <w:sz w:val="28"/>
          <w:szCs w:val="28"/>
          <w:u w:val="single"/>
        </w:rPr>
        <w:t>Water Tank telemetry replacement</w:t>
      </w:r>
      <w:r w:rsidR="00484564" w:rsidRPr="0029174E">
        <w:rPr>
          <w:b/>
          <w:caps/>
          <w:sz w:val="28"/>
          <w:szCs w:val="28"/>
        </w:rPr>
        <w:t>:</w:t>
      </w:r>
      <w:r w:rsidR="000636BC" w:rsidRPr="0029174E">
        <w:rPr>
          <w:b/>
          <w:caps/>
          <w:sz w:val="28"/>
          <w:szCs w:val="28"/>
        </w:rPr>
        <w:t xml:space="preserve"> </w:t>
      </w:r>
      <w:r w:rsidR="00484564" w:rsidRPr="0029174E">
        <w:rPr>
          <w:b/>
          <w:caps/>
          <w:sz w:val="28"/>
          <w:szCs w:val="28"/>
        </w:rPr>
        <w:t xml:space="preserve">change of scope for </w:t>
      </w:r>
      <w:r w:rsidR="00484564" w:rsidRPr="0029174E">
        <w:rPr>
          <w:b/>
          <w:caps/>
          <w:noProof/>
          <w:sz w:val="28"/>
          <w:szCs w:val="28"/>
        </w:rPr>
        <w:t>plc</w:t>
      </w:r>
      <w:r w:rsidR="00147815" w:rsidRPr="0029174E">
        <w:rPr>
          <w:b/>
          <w:caps/>
          <w:noProof/>
          <w:sz w:val="28"/>
          <w:szCs w:val="28"/>
        </w:rPr>
        <w:t>'</w:t>
      </w:r>
      <w:r w:rsidR="00484564" w:rsidRPr="0029174E">
        <w:rPr>
          <w:b/>
          <w:caps/>
          <w:noProof/>
          <w:sz w:val="28"/>
          <w:szCs w:val="28"/>
        </w:rPr>
        <w:t>s-disc</w:t>
      </w:r>
      <w:r w:rsidR="00484564" w:rsidRPr="0029174E">
        <w:rPr>
          <w:b/>
          <w:caps/>
          <w:sz w:val="28"/>
          <w:szCs w:val="28"/>
        </w:rPr>
        <w:t xml:space="preserve"> found, attempting to coordinate di</w:t>
      </w:r>
      <w:r w:rsidR="000636BC" w:rsidRPr="0029174E">
        <w:rPr>
          <w:b/>
          <w:caps/>
          <w:sz w:val="28"/>
          <w:szCs w:val="28"/>
        </w:rPr>
        <w:t xml:space="preserve">rectly with borough’s telemetry </w:t>
      </w:r>
      <w:r w:rsidR="00484564" w:rsidRPr="0029174E">
        <w:rPr>
          <w:b/>
          <w:caps/>
          <w:sz w:val="28"/>
          <w:szCs w:val="28"/>
        </w:rPr>
        <w:t>contractor</w:t>
      </w:r>
      <w:r w:rsidR="000636BC" w:rsidRPr="0029174E">
        <w:rPr>
          <w:b/>
          <w:caps/>
          <w:sz w:val="28"/>
          <w:szCs w:val="28"/>
        </w:rPr>
        <w:t xml:space="preserve"> </w:t>
      </w:r>
      <w:r w:rsidR="000F73F2" w:rsidRPr="0029174E">
        <w:rPr>
          <w:b/>
          <w:caps/>
          <w:sz w:val="28"/>
          <w:szCs w:val="28"/>
        </w:rPr>
        <w:t>(TRI-STAR)</w:t>
      </w:r>
      <w:r w:rsidR="00A50DC8" w:rsidRPr="0029174E">
        <w:rPr>
          <w:b/>
          <w:caps/>
          <w:sz w:val="28"/>
          <w:szCs w:val="28"/>
        </w:rPr>
        <w:t xml:space="preserve"> ENGINEER’S REPORT</w:t>
      </w:r>
      <w:r w:rsidR="000F73F2" w:rsidRPr="0029174E">
        <w:rPr>
          <w:b/>
          <w:caps/>
          <w:sz w:val="28"/>
          <w:szCs w:val="28"/>
        </w:rPr>
        <w:t xml:space="preserve">: </w:t>
      </w:r>
    </w:p>
    <w:p w:rsidR="000F73F2" w:rsidRPr="0029174E" w:rsidRDefault="004053A9" w:rsidP="000F73F2">
      <w:pPr>
        <w:pStyle w:val="ListNumber"/>
        <w:tabs>
          <w:tab w:val="left" w:pos="90"/>
          <w:tab w:val="left" w:pos="1260"/>
        </w:tabs>
        <w:spacing w:before="0"/>
        <w:rPr>
          <w:sz w:val="28"/>
          <w:szCs w:val="28"/>
        </w:rPr>
      </w:pPr>
      <w:r w:rsidRPr="0029174E">
        <w:rPr>
          <w:b/>
          <w:caps/>
          <w:sz w:val="28"/>
          <w:szCs w:val="28"/>
          <w:u w:val="single"/>
        </w:rPr>
        <w:t>Evaluation of 12” Water line Replacement</w:t>
      </w:r>
      <w:r w:rsidR="00B24CE2" w:rsidRPr="0029174E">
        <w:rPr>
          <w:b/>
          <w:caps/>
          <w:sz w:val="28"/>
          <w:szCs w:val="28"/>
          <w:u w:val="single"/>
        </w:rPr>
        <w:t>-</w:t>
      </w:r>
      <w:r w:rsidR="00A50DC8" w:rsidRPr="0029174E">
        <w:rPr>
          <w:rFonts w:ascii="Times New Roman Bold" w:hAnsi="Times New Roman Bold"/>
          <w:b/>
          <w:sz w:val="28"/>
          <w:szCs w:val="28"/>
          <w:u w:val="single"/>
        </w:rPr>
        <w:t>We need to decide whether and when to do.</w:t>
      </w:r>
    </w:p>
    <w:p w:rsidR="004053A9" w:rsidRPr="0029174E" w:rsidRDefault="004053A9" w:rsidP="009B40C5">
      <w:pPr>
        <w:pStyle w:val="ListNumber"/>
        <w:tabs>
          <w:tab w:val="left" w:pos="90"/>
        </w:tabs>
        <w:spacing w:before="0"/>
        <w:rPr>
          <w:sz w:val="28"/>
          <w:szCs w:val="28"/>
        </w:rPr>
      </w:pPr>
      <w:r w:rsidRPr="0029174E">
        <w:rPr>
          <w:b/>
          <w:caps/>
          <w:sz w:val="28"/>
          <w:szCs w:val="28"/>
          <w:u w:val="single"/>
        </w:rPr>
        <w:t xml:space="preserve">Pre-Treatment </w:t>
      </w:r>
      <w:r w:rsidRPr="0029174E">
        <w:rPr>
          <w:caps/>
          <w:sz w:val="28"/>
          <w:szCs w:val="28"/>
          <w:u w:val="single"/>
        </w:rPr>
        <w:t>Program</w:t>
      </w:r>
      <w:r w:rsidR="00B24CE2" w:rsidRPr="0029174E">
        <w:rPr>
          <w:caps/>
          <w:sz w:val="28"/>
          <w:szCs w:val="28"/>
        </w:rPr>
        <w:t>-</w:t>
      </w:r>
      <w:r w:rsidR="00B24CE2" w:rsidRPr="0029174E">
        <w:rPr>
          <w:sz w:val="28"/>
          <w:szCs w:val="28"/>
        </w:rPr>
        <w:t xml:space="preserve">Received Reports from Judy </w:t>
      </w:r>
      <w:r w:rsidR="00B24CE2" w:rsidRPr="0029174E">
        <w:rPr>
          <w:noProof/>
          <w:sz w:val="28"/>
          <w:szCs w:val="28"/>
        </w:rPr>
        <w:t>Mussleman</w:t>
      </w:r>
      <w:r w:rsidR="00B24CE2" w:rsidRPr="0029174E">
        <w:rPr>
          <w:sz w:val="28"/>
          <w:szCs w:val="28"/>
        </w:rPr>
        <w:t xml:space="preserve">/GHD, </w:t>
      </w:r>
      <w:r w:rsidR="00A50DC8" w:rsidRPr="0029174E">
        <w:rPr>
          <w:noProof/>
          <w:sz w:val="28"/>
          <w:szCs w:val="28"/>
        </w:rPr>
        <w:t>Surveys being evaluated</w:t>
      </w:r>
      <w:r w:rsidR="000F73F2" w:rsidRPr="0029174E">
        <w:rPr>
          <w:sz w:val="28"/>
          <w:szCs w:val="28"/>
        </w:rPr>
        <w:t>.</w:t>
      </w:r>
    </w:p>
    <w:p w:rsidR="004053A9" w:rsidRPr="0029174E" w:rsidRDefault="004053A9" w:rsidP="009B40C5">
      <w:pPr>
        <w:pStyle w:val="ListNumber"/>
        <w:tabs>
          <w:tab w:val="left" w:pos="90"/>
        </w:tabs>
        <w:spacing w:before="0"/>
        <w:rPr>
          <w:b/>
          <w:caps/>
          <w:sz w:val="28"/>
          <w:szCs w:val="28"/>
          <w:u w:val="single"/>
        </w:rPr>
      </w:pPr>
      <w:r w:rsidRPr="0029174E">
        <w:rPr>
          <w:b/>
          <w:caps/>
          <w:sz w:val="28"/>
          <w:szCs w:val="28"/>
          <w:u w:val="single"/>
        </w:rPr>
        <w:t>CSO Response</w:t>
      </w:r>
      <w:r w:rsidR="00B24CE2" w:rsidRPr="0029174E">
        <w:rPr>
          <w:b/>
          <w:caps/>
          <w:sz w:val="28"/>
          <w:szCs w:val="28"/>
          <w:u w:val="single"/>
        </w:rPr>
        <w:t>/</w:t>
      </w:r>
      <w:r w:rsidR="00B24CE2" w:rsidRPr="0029174E">
        <w:rPr>
          <w:b/>
          <w:caps/>
          <w:noProof/>
          <w:sz w:val="28"/>
          <w:szCs w:val="28"/>
          <w:u w:val="single"/>
        </w:rPr>
        <w:t>WWTP-Engineer’s</w:t>
      </w:r>
      <w:r w:rsidR="00B24CE2" w:rsidRPr="0029174E">
        <w:rPr>
          <w:b/>
          <w:caps/>
          <w:sz w:val="28"/>
          <w:szCs w:val="28"/>
          <w:u w:val="single"/>
        </w:rPr>
        <w:t xml:space="preserve"> Report, Submitted 3/31/17. </w:t>
      </w:r>
      <w:r w:rsidR="00B24CE2" w:rsidRPr="0029174E">
        <w:rPr>
          <w:rFonts w:ascii="Times New Roman Bold" w:hAnsi="Times New Roman Bold"/>
          <w:b/>
          <w:sz w:val="28"/>
          <w:szCs w:val="28"/>
          <w:u w:val="single"/>
        </w:rPr>
        <w:t>Any Update</w:t>
      </w:r>
      <w:r w:rsidR="00B24CE2" w:rsidRPr="0029174E">
        <w:rPr>
          <w:b/>
          <w:caps/>
          <w:sz w:val="28"/>
          <w:szCs w:val="28"/>
          <w:u w:val="single"/>
        </w:rPr>
        <w:t>?</w:t>
      </w:r>
      <w:r w:rsidRPr="0029174E">
        <w:rPr>
          <w:b/>
          <w:caps/>
          <w:sz w:val="28"/>
          <w:szCs w:val="28"/>
        </w:rPr>
        <w:t xml:space="preserve"> –</w:t>
      </w:r>
      <w:r w:rsidR="000636BC" w:rsidRPr="0029174E">
        <w:rPr>
          <w:sz w:val="28"/>
          <w:szCs w:val="28"/>
        </w:rPr>
        <w:t xml:space="preserve"> This was reported by the Engineer.</w:t>
      </w:r>
      <w:r w:rsidR="000F73F2" w:rsidRPr="0029174E">
        <w:rPr>
          <w:sz w:val="28"/>
          <w:szCs w:val="28"/>
        </w:rPr>
        <w:t xml:space="preserve"> </w:t>
      </w:r>
    </w:p>
    <w:p w:rsidR="000636BC" w:rsidRPr="0029174E" w:rsidRDefault="004053A9" w:rsidP="009B40C5">
      <w:pPr>
        <w:pStyle w:val="ListNumber"/>
        <w:tabs>
          <w:tab w:val="left" w:pos="90"/>
        </w:tabs>
        <w:spacing w:before="0"/>
        <w:rPr>
          <w:sz w:val="28"/>
          <w:szCs w:val="28"/>
        </w:rPr>
      </w:pPr>
      <w:r w:rsidRPr="0029174E">
        <w:rPr>
          <w:b/>
          <w:caps/>
          <w:sz w:val="28"/>
          <w:szCs w:val="28"/>
          <w:u w:val="single"/>
        </w:rPr>
        <w:t xml:space="preserve">Capital </w:t>
      </w:r>
      <w:r w:rsidR="00153916" w:rsidRPr="0029174E">
        <w:rPr>
          <w:b/>
          <w:sz w:val="28"/>
          <w:szCs w:val="28"/>
          <w:u w:val="single"/>
        </w:rPr>
        <w:t>IMPROVEMENT</w:t>
      </w:r>
      <w:r w:rsidRPr="0029174E">
        <w:rPr>
          <w:b/>
          <w:caps/>
          <w:sz w:val="28"/>
          <w:szCs w:val="28"/>
          <w:u w:val="single"/>
        </w:rPr>
        <w:t xml:space="preserve"> – Piping on Washington St. and Warm Springs Ave</w:t>
      </w:r>
      <w:r w:rsidR="00B24CE2" w:rsidRPr="0029174E">
        <w:rPr>
          <w:b/>
          <w:caps/>
          <w:sz w:val="28"/>
          <w:szCs w:val="28"/>
          <w:u w:val="single"/>
        </w:rPr>
        <w:t xml:space="preserve"> (update)</w:t>
      </w:r>
      <w:r w:rsidR="006D3A16" w:rsidRPr="0029174E">
        <w:rPr>
          <w:b/>
          <w:caps/>
          <w:sz w:val="28"/>
          <w:szCs w:val="28"/>
          <w:u w:val="single"/>
        </w:rPr>
        <w:t>:</w:t>
      </w:r>
      <w:r w:rsidR="006D3A16" w:rsidRPr="0029174E">
        <w:rPr>
          <w:b/>
          <w:caps/>
          <w:sz w:val="28"/>
          <w:szCs w:val="28"/>
        </w:rPr>
        <w:t xml:space="preserve"> </w:t>
      </w:r>
      <w:r w:rsidR="000F73F2" w:rsidRPr="0029174E">
        <w:rPr>
          <w:sz w:val="28"/>
          <w:szCs w:val="28"/>
        </w:rPr>
        <w:t>This project is on hold.</w:t>
      </w:r>
    </w:p>
    <w:p w:rsidR="000F73F2" w:rsidRPr="0029174E" w:rsidRDefault="004053A9" w:rsidP="009B40C5">
      <w:pPr>
        <w:pStyle w:val="ListNumber"/>
        <w:tabs>
          <w:tab w:val="left" w:pos="90"/>
        </w:tabs>
        <w:spacing w:before="0"/>
        <w:rPr>
          <w:sz w:val="28"/>
          <w:szCs w:val="28"/>
        </w:rPr>
      </w:pPr>
      <w:r w:rsidRPr="0029174E">
        <w:rPr>
          <w:b/>
          <w:caps/>
          <w:sz w:val="28"/>
          <w:szCs w:val="28"/>
          <w:u w:val="single"/>
        </w:rPr>
        <w:t>Industrial Wastewater Pretreatment Program Review-</w:t>
      </w:r>
      <w:r w:rsidR="00A50DC8" w:rsidRPr="0029174E">
        <w:rPr>
          <w:b/>
          <w:caps/>
          <w:sz w:val="28"/>
          <w:szCs w:val="28"/>
          <w:u w:val="single"/>
        </w:rPr>
        <w:t xml:space="preserve">Industrial </w:t>
      </w:r>
      <w:r w:rsidR="00A50DC8" w:rsidRPr="0029174E">
        <w:rPr>
          <w:b/>
          <w:caps/>
          <w:noProof/>
          <w:sz w:val="28"/>
          <w:szCs w:val="28"/>
          <w:u w:val="single"/>
        </w:rPr>
        <w:t>processes</w:t>
      </w:r>
      <w:r w:rsidR="00A50DC8" w:rsidRPr="0029174E">
        <w:rPr>
          <w:b/>
          <w:caps/>
          <w:sz w:val="28"/>
          <w:szCs w:val="28"/>
          <w:u w:val="single"/>
        </w:rPr>
        <w:t xml:space="preserve"> and material stored, manufactured or used at each SIU to determine SLUG discharge control plans are necessary, etc. see engineering report for update</w:t>
      </w:r>
      <w:r w:rsidR="00B24CE2" w:rsidRPr="0029174E">
        <w:rPr>
          <w:b/>
          <w:caps/>
          <w:sz w:val="28"/>
          <w:szCs w:val="28"/>
          <w:u w:val="single"/>
        </w:rPr>
        <w:t>:</w:t>
      </w:r>
      <w:r w:rsidR="00D86411" w:rsidRPr="0029174E">
        <w:rPr>
          <w:sz w:val="28"/>
          <w:szCs w:val="28"/>
        </w:rPr>
        <w:t xml:space="preserve"> </w:t>
      </w:r>
      <w:r w:rsidR="00B24CE2" w:rsidRPr="0029174E">
        <w:rPr>
          <w:sz w:val="28"/>
          <w:szCs w:val="28"/>
        </w:rPr>
        <w:t xml:space="preserve">See Engineer’s Report request for additional funds. </w:t>
      </w:r>
    </w:p>
    <w:p w:rsidR="000B353A" w:rsidRPr="0029174E" w:rsidRDefault="000B353A" w:rsidP="009B40C5">
      <w:pPr>
        <w:pStyle w:val="ListNumber"/>
        <w:tabs>
          <w:tab w:val="left" w:pos="90"/>
        </w:tabs>
        <w:spacing w:before="0"/>
        <w:rPr>
          <w:b/>
          <w:sz w:val="28"/>
          <w:szCs w:val="28"/>
          <w:u w:val="single"/>
        </w:rPr>
      </w:pPr>
      <w:r w:rsidRPr="0029174E">
        <w:rPr>
          <w:b/>
          <w:sz w:val="28"/>
          <w:szCs w:val="28"/>
          <w:u w:val="single"/>
        </w:rPr>
        <w:t>LOCAL LIMITS ANALYSIS</w:t>
      </w:r>
      <w:r w:rsidR="00A50DC8" w:rsidRPr="0029174E">
        <w:rPr>
          <w:b/>
          <w:sz w:val="28"/>
          <w:szCs w:val="28"/>
          <w:u w:val="single"/>
        </w:rPr>
        <w:t>-On-going thru February 15, 2018-PER GHD and Judy M</w:t>
      </w:r>
      <w:r w:rsidR="00484564" w:rsidRPr="0029174E">
        <w:rPr>
          <w:b/>
          <w:sz w:val="28"/>
          <w:szCs w:val="28"/>
          <w:u w:val="single"/>
        </w:rPr>
        <w:t>:</w:t>
      </w:r>
      <w:r w:rsidR="00493DB8" w:rsidRPr="0029174E">
        <w:rPr>
          <w:sz w:val="28"/>
          <w:szCs w:val="28"/>
        </w:rPr>
        <w:t xml:space="preserve"> </w:t>
      </w:r>
      <w:r w:rsidR="000F73F2" w:rsidRPr="0029174E">
        <w:rPr>
          <w:sz w:val="28"/>
          <w:szCs w:val="28"/>
        </w:rPr>
        <w:t>This is ongoing.</w:t>
      </w:r>
      <w:r w:rsidR="000F73F2" w:rsidRPr="0029174E">
        <w:rPr>
          <w:b/>
          <w:sz w:val="28"/>
          <w:szCs w:val="28"/>
        </w:rPr>
        <w:t xml:space="preserve"> </w:t>
      </w:r>
    </w:p>
    <w:p w:rsidR="00C87C07" w:rsidRPr="0029174E" w:rsidRDefault="004053A9" w:rsidP="009B40C5">
      <w:pPr>
        <w:pStyle w:val="ListNumber"/>
        <w:tabs>
          <w:tab w:val="left" w:pos="90"/>
        </w:tabs>
        <w:spacing w:before="0"/>
        <w:rPr>
          <w:sz w:val="28"/>
          <w:szCs w:val="28"/>
        </w:rPr>
      </w:pPr>
      <w:r w:rsidRPr="0029174E">
        <w:rPr>
          <w:b/>
          <w:caps/>
          <w:sz w:val="28"/>
          <w:szCs w:val="28"/>
          <w:u w:val="single"/>
        </w:rPr>
        <w:lastRenderedPageBreak/>
        <w:t>Conduct formal</w:t>
      </w:r>
      <w:r w:rsidR="00F62B5B" w:rsidRPr="0029174E">
        <w:rPr>
          <w:b/>
          <w:caps/>
          <w:sz w:val="28"/>
          <w:szCs w:val="28"/>
          <w:u w:val="single"/>
        </w:rPr>
        <w:t xml:space="preserve"> industrial waste survey:</w:t>
      </w:r>
      <w:r w:rsidR="00C87C07" w:rsidRPr="0029174E">
        <w:rPr>
          <w:sz w:val="28"/>
          <w:szCs w:val="28"/>
        </w:rPr>
        <w:t xml:space="preserve"> </w:t>
      </w:r>
      <w:r w:rsidR="00B24CE2" w:rsidRPr="0029174E">
        <w:rPr>
          <w:sz w:val="28"/>
          <w:szCs w:val="28"/>
        </w:rPr>
        <w:t xml:space="preserve">See </w:t>
      </w:r>
      <w:r w:rsidR="00C87C07" w:rsidRPr="0029174E">
        <w:rPr>
          <w:sz w:val="28"/>
          <w:szCs w:val="28"/>
        </w:rPr>
        <w:t>Engineer’s Report</w:t>
      </w:r>
      <w:r w:rsidR="00F62B5B" w:rsidRPr="0029174E">
        <w:rPr>
          <w:sz w:val="28"/>
          <w:szCs w:val="28"/>
        </w:rPr>
        <w:t xml:space="preserve"> on updates.</w:t>
      </w:r>
    </w:p>
    <w:p w:rsidR="005A21E2" w:rsidRPr="0029174E" w:rsidRDefault="004053A9" w:rsidP="009B40C5">
      <w:pPr>
        <w:pStyle w:val="ListNumber"/>
        <w:tabs>
          <w:tab w:val="left" w:pos="90"/>
        </w:tabs>
        <w:spacing w:before="0"/>
        <w:rPr>
          <w:sz w:val="28"/>
          <w:szCs w:val="28"/>
        </w:rPr>
      </w:pPr>
      <w:r w:rsidRPr="0029174E">
        <w:rPr>
          <w:b/>
          <w:caps/>
          <w:sz w:val="28"/>
          <w:szCs w:val="28"/>
          <w:u w:val="single"/>
        </w:rPr>
        <w:t>Carbon System replacement issue</w:t>
      </w:r>
      <w:r w:rsidR="00B24CE2" w:rsidRPr="0029174E">
        <w:rPr>
          <w:b/>
          <w:caps/>
          <w:sz w:val="28"/>
          <w:szCs w:val="28"/>
          <w:u w:val="single"/>
        </w:rPr>
        <w:t>-</w:t>
      </w:r>
      <w:r w:rsidR="00B24CE2" w:rsidRPr="0029174E">
        <w:rPr>
          <w:rFonts w:ascii="Times New Roman Bold" w:hAnsi="Times New Roman Bold"/>
          <w:sz w:val="28"/>
          <w:szCs w:val="28"/>
          <w:u w:val="single"/>
        </w:rPr>
        <w:t>update from Steve or Kevin</w:t>
      </w:r>
      <w:r w:rsidR="00F6315F" w:rsidRPr="0029174E">
        <w:rPr>
          <w:caps/>
          <w:sz w:val="28"/>
          <w:szCs w:val="28"/>
        </w:rPr>
        <w:t>:</w:t>
      </w:r>
      <w:r w:rsidR="00033EBC" w:rsidRPr="0029174E">
        <w:rPr>
          <w:b/>
          <w:caps/>
          <w:sz w:val="28"/>
          <w:szCs w:val="28"/>
        </w:rPr>
        <w:t xml:space="preserve"> </w:t>
      </w:r>
      <w:r w:rsidR="000F73F2" w:rsidRPr="0029174E">
        <w:rPr>
          <w:sz w:val="28"/>
          <w:szCs w:val="28"/>
        </w:rPr>
        <w:t>Supt</w:t>
      </w:r>
      <w:r w:rsidR="000636BC" w:rsidRPr="0029174E">
        <w:rPr>
          <w:sz w:val="28"/>
          <w:szCs w:val="28"/>
        </w:rPr>
        <w:t>.</w:t>
      </w:r>
      <w:r w:rsidR="000F73F2" w:rsidRPr="0029174E">
        <w:rPr>
          <w:sz w:val="28"/>
          <w:szCs w:val="28"/>
        </w:rPr>
        <w:t xml:space="preserve"> Williams reported that the contractor has not started yet.</w:t>
      </w:r>
      <w:r w:rsidR="000636BC" w:rsidRPr="0029174E">
        <w:rPr>
          <w:sz w:val="28"/>
          <w:szCs w:val="28"/>
        </w:rPr>
        <w:t xml:space="preserve"> </w:t>
      </w:r>
    </w:p>
    <w:p w:rsidR="00B87099" w:rsidRPr="0029174E" w:rsidRDefault="00AA7824" w:rsidP="009B40C5">
      <w:pPr>
        <w:pStyle w:val="ListNumber"/>
        <w:tabs>
          <w:tab w:val="left" w:pos="90"/>
        </w:tabs>
        <w:spacing w:before="0"/>
        <w:rPr>
          <w:sz w:val="28"/>
          <w:szCs w:val="28"/>
        </w:rPr>
      </w:pPr>
      <w:r w:rsidRPr="0029174E">
        <w:rPr>
          <w:b/>
          <w:sz w:val="28"/>
          <w:szCs w:val="28"/>
          <w:u w:val="single"/>
        </w:rPr>
        <w:t xml:space="preserve">FENCE FOR </w:t>
      </w:r>
      <w:r w:rsidR="009B40C5" w:rsidRPr="0029174E">
        <w:rPr>
          <w:b/>
          <w:sz w:val="28"/>
          <w:szCs w:val="28"/>
          <w:u w:val="single"/>
        </w:rPr>
        <w:t xml:space="preserve">W/W </w:t>
      </w:r>
      <w:r w:rsidRPr="0029174E">
        <w:rPr>
          <w:b/>
          <w:sz w:val="28"/>
          <w:szCs w:val="28"/>
          <w:u w:val="single"/>
        </w:rPr>
        <w:t>PLANT-UPDATE ON QUOTES</w:t>
      </w:r>
      <w:r w:rsidR="00B24CE2" w:rsidRPr="0029174E">
        <w:rPr>
          <w:b/>
          <w:sz w:val="28"/>
          <w:szCs w:val="28"/>
          <w:u w:val="single"/>
        </w:rPr>
        <w:t>-Warriors Mark Fencing, Tyler Fencing, and Craig Fencing-Quotes to date are $13-14,000. Update on</w:t>
      </w:r>
      <w:r w:rsidR="00912923" w:rsidRPr="0029174E">
        <w:rPr>
          <w:b/>
          <w:sz w:val="28"/>
          <w:szCs w:val="28"/>
          <w:u w:val="single"/>
        </w:rPr>
        <w:t xml:space="preserve"> the</w:t>
      </w:r>
      <w:r w:rsidR="00B24CE2" w:rsidRPr="0029174E">
        <w:rPr>
          <w:b/>
          <w:sz w:val="28"/>
          <w:szCs w:val="28"/>
          <w:u w:val="single"/>
        </w:rPr>
        <w:t xml:space="preserve"> </w:t>
      </w:r>
      <w:r w:rsidR="00B24CE2" w:rsidRPr="0029174E">
        <w:rPr>
          <w:b/>
          <w:noProof/>
          <w:sz w:val="28"/>
          <w:szCs w:val="28"/>
          <w:u w:val="single"/>
        </w:rPr>
        <w:t>3</w:t>
      </w:r>
      <w:r w:rsidR="00B24CE2" w:rsidRPr="0029174E">
        <w:rPr>
          <w:b/>
          <w:noProof/>
          <w:sz w:val="28"/>
          <w:szCs w:val="28"/>
          <w:u w:val="single"/>
          <w:vertAlign w:val="superscript"/>
        </w:rPr>
        <w:t>rd</w:t>
      </w:r>
      <w:r w:rsidR="00B24CE2" w:rsidRPr="0029174E">
        <w:rPr>
          <w:b/>
          <w:sz w:val="28"/>
          <w:szCs w:val="28"/>
          <w:u w:val="single"/>
        </w:rPr>
        <w:t xml:space="preserve"> bid which was low $9,280.</w:t>
      </w:r>
      <w:r w:rsidR="00B87099" w:rsidRPr="0029174E">
        <w:rPr>
          <w:b/>
          <w:sz w:val="28"/>
          <w:szCs w:val="28"/>
          <w:u w:val="single"/>
        </w:rPr>
        <w:t>:</w:t>
      </w:r>
      <w:r w:rsidR="00F6315F" w:rsidRPr="0029174E">
        <w:rPr>
          <w:sz w:val="28"/>
          <w:szCs w:val="28"/>
        </w:rPr>
        <w:t xml:space="preserve"> </w:t>
      </w:r>
      <w:r w:rsidR="009B40C5" w:rsidRPr="0029174E">
        <w:rPr>
          <w:sz w:val="28"/>
          <w:szCs w:val="28"/>
        </w:rPr>
        <w:t xml:space="preserve">Manager Wheeler </w:t>
      </w:r>
      <w:r w:rsidR="000F73F2" w:rsidRPr="0029174E">
        <w:rPr>
          <w:sz w:val="28"/>
          <w:szCs w:val="28"/>
        </w:rPr>
        <w:t>does not have an update.</w:t>
      </w:r>
    </w:p>
    <w:p w:rsidR="000636BC" w:rsidRPr="0029174E" w:rsidRDefault="000636BC" w:rsidP="009B40C5">
      <w:pPr>
        <w:pStyle w:val="ListNumber"/>
        <w:tabs>
          <w:tab w:val="left" w:pos="90"/>
        </w:tabs>
        <w:spacing w:before="0"/>
        <w:rPr>
          <w:sz w:val="28"/>
          <w:szCs w:val="28"/>
        </w:rPr>
      </w:pPr>
    </w:p>
    <w:p w:rsidR="00B87099" w:rsidRPr="0029174E" w:rsidRDefault="00AA7824" w:rsidP="009B40C5">
      <w:pPr>
        <w:pStyle w:val="ListNumber"/>
        <w:tabs>
          <w:tab w:val="left" w:pos="90"/>
        </w:tabs>
        <w:spacing w:before="0"/>
        <w:rPr>
          <w:sz w:val="28"/>
          <w:szCs w:val="28"/>
        </w:rPr>
      </w:pPr>
      <w:r w:rsidRPr="0029174E">
        <w:rPr>
          <w:b/>
          <w:sz w:val="28"/>
          <w:szCs w:val="28"/>
          <w:u w:val="single"/>
        </w:rPr>
        <w:t xml:space="preserve">MONEY FOR TRICKLING FILTERS THAT </w:t>
      </w:r>
      <w:r w:rsidR="00B24CE2" w:rsidRPr="0029174E">
        <w:rPr>
          <w:b/>
          <w:noProof/>
          <w:sz w:val="28"/>
          <w:szCs w:val="28"/>
          <w:u w:val="single"/>
        </w:rPr>
        <w:t>N</w:t>
      </w:r>
      <w:r w:rsidRPr="0029174E">
        <w:rPr>
          <w:b/>
          <w:noProof/>
          <w:sz w:val="28"/>
          <w:szCs w:val="28"/>
          <w:u w:val="single"/>
        </w:rPr>
        <w:t>EED</w:t>
      </w:r>
      <w:r w:rsidR="00912923" w:rsidRPr="0029174E">
        <w:rPr>
          <w:b/>
          <w:noProof/>
          <w:sz w:val="28"/>
          <w:szCs w:val="28"/>
          <w:u w:val="single"/>
        </w:rPr>
        <w:t xml:space="preserve"> to be</w:t>
      </w:r>
      <w:r w:rsidR="00B24CE2" w:rsidRPr="0029174E">
        <w:rPr>
          <w:b/>
          <w:noProof/>
          <w:sz w:val="28"/>
          <w:szCs w:val="28"/>
          <w:u w:val="single"/>
        </w:rPr>
        <w:t xml:space="preserve"> replaced</w:t>
      </w:r>
      <w:r w:rsidR="00B24CE2" w:rsidRPr="0029174E">
        <w:rPr>
          <w:b/>
          <w:sz w:val="28"/>
          <w:szCs w:val="28"/>
          <w:u w:val="single"/>
        </w:rPr>
        <w:t xml:space="preserve"> at Waste Water </w:t>
      </w:r>
      <w:r w:rsidR="00B24CE2" w:rsidRPr="0029174E">
        <w:rPr>
          <w:b/>
          <w:noProof/>
          <w:sz w:val="28"/>
          <w:szCs w:val="28"/>
          <w:u w:val="single"/>
        </w:rPr>
        <w:t>Plant-RFP’s</w:t>
      </w:r>
      <w:r w:rsidR="00B24CE2" w:rsidRPr="0029174E">
        <w:rPr>
          <w:b/>
          <w:sz w:val="28"/>
          <w:szCs w:val="28"/>
          <w:u w:val="single"/>
        </w:rPr>
        <w:t xml:space="preserve"> In –Cost Coul</w:t>
      </w:r>
      <w:r w:rsidR="000F73F2" w:rsidRPr="0029174E">
        <w:rPr>
          <w:b/>
          <w:sz w:val="28"/>
          <w:szCs w:val="28"/>
          <w:u w:val="single"/>
        </w:rPr>
        <w:t>d</w:t>
      </w:r>
      <w:r w:rsidR="00B24CE2" w:rsidRPr="0029174E">
        <w:rPr>
          <w:b/>
          <w:sz w:val="28"/>
          <w:szCs w:val="28"/>
          <w:u w:val="single"/>
        </w:rPr>
        <w:t xml:space="preserve"> be between $1.6 million or $3 million for both:</w:t>
      </w:r>
      <w:r w:rsidR="00DA47FE" w:rsidRPr="0029174E">
        <w:rPr>
          <w:noProof/>
          <w:sz w:val="28"/>
          <w:szCs w:val="28"/>
        </w:rPr>
        <w:t xml:space="preserve"> </w:t>
      </w:r>
      <w:r w:rsidR="000F73F2" w:rsidRPr="0029174E">
        <w:rPr>
          <w:noProof/>
          <w:sz w:val="28"/>
          <w:szCs w:val="28"/>
        </w:rPr>
        <w:t>Bids were opened today.  They will be reviewed.</w:t>
      </w:r>
    </w:p>
    <w:p w:rsidR="003D72A9" w:rsidRPr="0029174E" w:rsidRDefault="00C87C07" w:rsidP="009B40C5">
      <w:pPr>
        <w:pStyle w:val="ListNumber"/>
        <w:tabs>
          <w:tab w:val="left" w:pos="90"/>
        </w:tabs>
        <w:spacing w:before="0"/>
        <w:rPr>
          <w:sz w:val="28"/>
          <w:szCs w:val="28"/>
        </w:rPr>
      </w:pPr>
      <w:r w:rsidRPr="0029174E">
        <w:rPr>
          <w:b/>
          <w:sz w:val="28"/>
          <w:szCs w:val="28"/>
          <w:u w:val="single"/>
        </w:rPr>
        <w:t>CHIPPING OF FLOOD WALL</w:t>
      </w:r>
      <w:r w:rsidR="00B24CE2" w:rsidRPr="0029174E">
        <w:rPr>
          <w:b/>
          <w:sz w:val="28"/>
          <w:szCs w:val="28"/>
          <w:u w:val="single"/>
        </w:rPr>
        <w:t xml:space="preserve">-to </w:t>
      </w:r>
      <w:r w:rsidR="0029174E">
        <w:rPr>
          <w:b/>
          <w:noProof/>
          <w:sz w:val="28"/>
          <w:szCs w:val="28"/>
          <w:u w:val="single"/>
        </w:rPr>
        <w:t>is</w:t>
      </w:r>
      <w:r w:rsidR="00B24CE2" w:rsidRPr="0029174E">
        <w:rPr>
          <w:b/>
          <w:sz w:val="28"/>
          <w:szCs w:val="28"/>
          <w:u w:val="single"/>
        </w:rPr>
        <w:t xml:space="preserve"> repaired </w:t>
      </w:r>
      <w:r w:rsidR="00B24CE2" w:rsidRPr="0029174E">
        <w:rPr>
          <w:b/>
          <w:noProof/>
          <w:sz w:val="28"/>
          <w:szCs w:val="28"/>
        </w:rPr>
        <w:t>in</w:t>
      </w:r>
      <w:r w:rsidR="0029174E" w:rsidRPr="0029174E">
        <w:rPr>
          <w:b/>
          <w:noProof/>
          <w:sz w:val="28"/>
          <w:szCs w:val="28"/>
        </w:rPr>
        <w:t>-</w:t>
      </w:r>
      <w:r w:rsidR="00B24CE2" w:rsidRPr="0029174E">
        <w:rPr>
          <w:b/>
          <w:noProof/>
          <w:sz w:val="28"/>
          <w:szCs w:val="28"/>
        </w:rPr>
        <w:t>house</w:t>
      </w:r>
      <w:r w:rsidR="00B24CE2" w:rsidRPr="0029174E">
        <w:rPr>
          <w:b/>
          <w:sz w:val="28"/>
          <w:szCs w:val="28"/>
          <w:u w:val="single"/>
        </w:rPr>
        <w:t xml:space="preserve"> when time and weather permits</w:t>
      </w:r>
      <w:r w:rsidRPr="0029174E">
        <w:rPr>
          <w:b/>
          <w:sz w:val="28"/>
          <w:szCs w:val="28"/>
          <w:u w:val="single"/>
        </w:rPr>
        <w:t>:</w:t>
      </w:r>
      <w:r w:rsidRPr="0029174E">
        <w:rPr>
          <w:sz w:val="28"/>
          <w:szCs w:val="28"/>
        </w:rPr>
        <w:t xml:space="preserve"> </w:t>
      </w:r>
      <w:r w:rsidR="00041F25" w:rsidRPr="0029174E">
        <w:rPr>
          <w:sz w:val="28"/>
          <w:szCs w:val="28"/>
        </w:rPr>
        <w:t>This is t</w:t>
      </w:r>
      <w:r w:rsidR="00F6315F" w:rsidRPr="0029174E">
        <w:rPr>
          <w:sz w:val="28"/>
          <w:szCs w:val="28"/>
        </w:rPr>
        <w:t xml:space="preserve">o be repaired </w:t>
      </w:r>
      <w:r w:rsidR="00F6315F" w:rsidRPr="0029174E">
        <w:rPr>
          <w:noProof/>
          <w:sz w:val="28"/>
          <w:szCs w:val="28"/>
        </w:rPr>
        <w:t>in</w:t>
      </w:r>
      <w:r w:rsidR="0029174E" w:rsidRPr="0029174E">
        <w:rPr>
          <w:noProof/>
          <w:sz w:val="28"/>
          <w:szCs w:val="28"/>
        </w:rPr>
        <w:t>-</w:t>
      </w:r>
      <w:r w:rsidR="00F6315F" w:rsidRPr="0029174E">
        <w:rPr>
          <w:noProof/>
          <w:sz w:val="28"/>
          <w:szCs w:val="28"/>
        </w:rPr>
        <w:t>house</w:t>
      </w:r>
      <w:r w:rsidR="00F6315F" w:rsidRPr="0029174E">
        <w:rPr>
          <w:sz w:val="28"/>
          <w:szCs w:val="28"/>
        </w:rPr>
        <w:t xml:space="preserve"> when time and weather permits.</w:t>
      </w:r>
    </w:p>
    <w:p w:rsidR="00905A4B" w:rsidRPr="0029174E" w:rsidRDefault="009D2AAC" w:rsidP="009B40C5">
      <w:pPr>
        <w:pStyle w:val="ListNumber"/>
        <w:tabs>
          <w:tab w:val="left" w:pos="90"/>
        </w:tabs>
        <w:spacing w:before="0"/>
        <w:rPr>
          <w:b/>
          <w:sz w:val="28"/>
          <w:szCs w:val="28"/>
          <w:u w:val="single"/>
        </w:rPr>
      </w:pPr>
      <w:r w:rsidRPr="0029174E">
        <w:rPr>
          <w:b/>
          <w:sz w:val="28"/>
          <w:szCs w:val="28"/>
          <w:u w:val="single"/>
        </w:rPr>
        <w:t xml:space="preserve">TRAINING AND CONTINUING EDUCATION AT BOTH WATER AND SEWER </w:t>
      </w:r>
      <w:r w:rsidRPr="0029174E">
        <w:rPr>
          <w:b/>
          <w:noProof/>
          <w:sz w:val="28"/>
          <w:szCs w:val="28"/>
          <w:u w:val="single"/>
        </w:rPr>
        <w:t>DEPART</w:t>
      </w:r>
      <w:r w:rsidR="00AC25F3" w:rsidRPr="0029174E">
        <w:rPr>
          <w:b/>
          <w:noProof/>
          <w:sz w:val="28"/>
          <w:szCs w:val="28"/>
          <w:u w:val="single"/>
        </w:rPr>
        <w:t>MENTS</w:t>
      </w:r>
      <w:r w:rsidR="00F6315F" w:rsidRPr="0029174E">
        <w:rPr>
          <w:b/>
          <w:noProof/>
          <w:sz w:val="28"/>
          <w:szCs w:val="28"/>
          <w:u w:val="single"/>
        </w:rPr>
        <w:t>-Updates on Completions</w:t>
      </w:r>
      <w:r w:rsidRPr="0029174E">
        <w:rPr>
          <w:sz w:val="28"/>
          <w:szCs w:val="28"/>
        </w:rPr>
        <w:t>:</w:t>
      </w:r>
      <w:r w:rsidR="00D274C6" w:rsidRPr="0029174E">
        <w:rPr>
          <w:sz w:val="28"/>
          <w:szCs w:val="28"/>
        </w:rPr>
        <w:t xml:space="preserve"> </w:t>
      </w:r>
      <w:r w:rsidR="00AA1217" w:rsidRPr="0029174E">
        <w:rPr>
          <w:sz w:val="28"/>
          <w:szCs w:val="28"/>
        </w:rPr>
        <w:t>Chairperson Bair stated t</w:t>
      </w:r>
      <w:r w:rsidR="00796B83" w:rsidRPr="0029174E">
        <w:rPr>
          <w:sz w:val="28"/>
          <w:szCs w:val="28"/>
        </w:rPr>
        <w:t>raining</w:t>
      </w:r>
      <w:r w:rsidR="00AA1217" w:rsidRPr="0029174E">
        <w:rPr>
          <w:sz w:val="28"/>
          <w:szCs w:val="28"/>
        </w:rPr>
        <w:t xml:space="preserve"> is </w:t>
      </w:r>
      <w:r w:rsidR="009B40C5" w:rsidRPr="0029174E">
        <w:rPr>
          <w:noProof/>
          <w:sz w:val="28"/>
          <w:szCs w:val="28"/>
        </w:rPr>
        <w:t>ongoing</w:t>
      </w:r>
      <w:r w:rsidR="00AA1217" w:rsidRPr="0029174E">
        <w:rPr>
          <w:noProof/>
          <w:sz w:val="28"/>
          <w:szCs w:val="28"/>
        </w:rPr>
        <w:t xml:space="preserve"> and </w:t>
      </w:r>
      <w:r w:rsidR="00796B83" w:rsidRPr="0029174E">
        <w:rPr>
          <w:noProof/>
          <w:sz w:val="28"/>
          <w:szCs w:val="28"/>
        </w:rPr>
        <w:t xml:space="preserve">we are </w:t>
      </w:r>
      <w:r w:rsidR="00AA1217" w:rsidRPr="0029174E">
        <w:rPr>
          <w:noProof/>
          <w:sz w:val="28"/>
          <w:szCs w:val="28"/>
        </w:rPr>
        <w:t>mak</w:t>
      </w:r>
      <w:r w:rsidR="00796B83" w:rsidRPr="0029174E">
        <w:rPr>
          <w:noProof/>
          <w:sz w:val="28"/>
          <w:szCs w:val="28"/>
        </w:rPr>
        <w:t>ing</w:t>
      </w:r>
      <w:r w:rsidR="00AA1217" w:rsidRPr="0029174E">
        <w:rPr>
          <w:noProof/>
          <w:sz w:val="28"/>
          <w:szCs w:val="28"/>
        </w:rPr>
        <w:t xml:space="preserve"> sure that everyone knows their job description.</w:t>
      </w:r>
    </w:p>
    <w:p w:rsidR="00DA47FE" w:rsidRPr="0029174E" w:rsidRDefault="00DA47FE" w:rsidP="009B40C5">
      <w:pPr>
        <w:pStyle w:val="ListNumber"/>
        <w:tabs>
          <w:tab w:val="left" w:pos="90"/>
        </w:tabs>
        <w:spacing w:before="0"/>
        <w:rPr>
          <w:b/>
          <w:sz w:val="28"/>
          <w:szCs w:val="28"/>
          <w:u w:val="single"/>
        </w:rPr>
      </w:pPr>
      <w:r w:rsidRPr="0029174E">
        <w:rPr>
          <w:b/>
          <w:sz w:val="28"/>
          <w:szCs w:val="28"/>
          <w:u w:val="single"/>
        </w:rPr>
        <w:t xml:space="preserve">SMITHFIELD TANK </w:t>
      </w:r>
      <w:r w:rsidR="00F6315F" w:rsidRPr="0029174E">
        <w:rPr>
          <w:b/>
          <w:sz w:val="28"/>
          <w:szCs w:val="28"/>
          <w:u w:val="single"/>
        </w:rPr>
        <w:t>issue</w:t>
      </w:r>
      <w:r w:rsidR="009B40C5" w:rsidRPr="0029174E">
        <w:rPr>
          <w:b/>
          <w:sz w:val="28"/>
          <w:szCs w:val="28"/>
          <w:u w:val="single"/>
        </w:rPr>
        <w:t xml:space="preserve"> </w:t>
      </w:r>
      <w:r w:rsidRPr="0029174E">
        <w:rPr>
          <w:b/>
          <w:sz w:val="28"/>
          <w:szCs w:val="28"/>
          <w:u w:val="single"/>
        </w:rPr>
        <w:t>with Griffith</w:t>
      </w:r>
      <w:r w:rsidR="00F6315F" w:rsidRPr="0029174E">
        <w:rPr>
          <w:b/>
          <w:sz w:val="28"/>
          <w:szCs w:val="28"/>
          <w:u w:val="single"/>
        </w:rPr>
        <w:t xml:space="preserve">-Where do we </w:t>
      </w:r>
      <w:r w:rsidR="00B24CE2" w:rsidRPr="0029174E">
        <w:rPr>
          <w:b/>
          <w:sz w:val="28"/>
          <w:szCs w:val="28"/>
          <w:u w:val="single"/>
        </w:rPr>
        <w:t>stand and what is going on</w:t>
      </w:r>
      <w:r w:rsidRPr="0029174E">
        <w:rPr>
          <w:b/>
          <w:sz w:val="28"/>
          <w:szCs w:val="28"/>
          <w:u w:val="single"/>
        </w:rPr>
        <w:t>:</w:t>
      </w:r>
      <w:r w:rsidRPr="0029174E">
        <w:rPr>
          <w:sz w:val="28"/>
          <w:szCs w:val="28"/>
        </w:rPr>
        <w:t xml:space="preserve"> Manager Wheeler </w:t>
      </w:r>
      <w:r w:rsidR="000F73F2" w:rsidRPr="0029174E">
        <w:rPr>
          <w:sz w:val="28"/>
          <w:szCs w:val="28"/>
        </w:rPr>
        <w:t xml:space="preserve">turned information over to Solicitor Wilson. Solicitor Wilson went to a preliminary hearing. Manager Wheeler will get a clarification on the hearing. </w:t>
      </w:r>
    </w:p>
    <w:p w:rsidR="00F62B5B" w:rsidRPr="0029174E" w:rsidRDefault="00F62B5B" w:rsidP="00F62B5B">
      <w:pPr>
        <w:tabs>
          <w:tab w:val="left" w:pos="90"/>
        </w:tabs>
        <w:autoSpaceDE w:val="0"/>
        <w:autoSpaceDN w:val="0"/>
        <w:adjustRightInd w:val="0"/>
        <w:rPr>
          <w:rFonts w:ascii="Times New Roman" w:hAnsi="Times New Roman"/>
          <w:sz w:val="28"/>
          <w:szCs w:val="28"/>
        </w:rPr>
      </w:pPr>
      <w:r w:rsidRPr="0029174E">
        <w:rPr>
          <w:rFonts w:ascii="Times New Roman Bold" w:hAnsi="Times New Roman Bold"/>
          <w:b/>
          <w:caps/>
          <w:sz w:val="28"/>
          <w:szCs w:val="28"/>
          <w:u w:val="single"/>
        </w:rPr>
        <w:t>Bulk Water Station</w:t>
      </w:r>
      <w:r w:rsidR="00F6315F" w:rsidRPr="0029174E">
        <w:rPr>
          <w:rFonts w:ascii="Times New Roman" w:hAnsi="Times New Roman"/>
          <w:sz w:val="28"/>
          <w:szCs w:val="28"/>
        </w:rPr>
        <w:t>-</w:t>
      </w:r>
      <w:r w:rsidR="00B24CE2" w:rsidRPr="0029174E">
        <w:rPr>
          <w:rFonts w:ascii="Times New Roman" w:hAnsi="Times New Roman"/>
          <w:sz w:val="28"/>
          <w:szCs w:val="28"/>
        </w:rPr>
        <w:t>See Eng.</w:t>
      </w:r>
      <w:r w:rsidR="000F73F2" w:rsidRPr="0029174E">
        <w:rPr>
          <w:rFonts w:ascii="Times New Roman" w:hAnsi="Times New Roman"/>
          <w:sz w:val="28"/>
          <w:szCs w:val="28"/>
        </w:rPr>
        <w:t xml:space="preserve"> Report for</w:t>
      </w:r>
      <w:r w:rsidR="00912923" w:rsidRPr="0029174E">
        <w:rPr>
          <w:rFonts w:ascii="Times New Roman" w:hAnsi="Times New Roman"/>
          <w:sz w:val="28"/>
          <w:szCs w:val="28"/>
        </w:rPr>
        <w:t xml:space="preserve"> an</w:t>
      </w:r>
      <w:r w:rsidR="000F73F2" w:rsidRPr="0029174E">
        <w:rPr>
          <w:rFonts w:ascii="Times New Roman" w:hAnsi="Times New Roman"/>
          <w:sz w:val="28"/>
          <w:szCs w:val="28"/>
        </w:rPr>
        <w:t xml:space="preserve"> </w:t>
      </w:r>
      <w:r w:rsidR="000F73F2" w:rsidRPr="0029174E">
        <w:rPr>
          <w:rFonts w:ascii="Times New Roman" w:hAnsi="Times New Roman"/>
          <w:noProof/>
          <w:sz w:val="28"/>
          <w:szCs w:val="28"/>
        </w:rPr>
        <w:t>update</w:t>
      </w:r>
      <w:r w:rsidR="000F73F2" w:rsidRPr="0029174E">
        <w:rPr>
          <w:rFonts w:ascii="Times New Roman" w:hAnsi="Times New Roman"/>
          <w:sz w:val="28"/>
          <w:szCs w:val="28"/>
        </w:rPr>
        <w:t xml:space="preserve"> on progress.</w:t>
      </w:r>
    </w:p>
    <w:p w:rsidR="000636BC" w:rsidRPr="0029174E" w:rsidRDefault="00B24CE2" w:rsidP="009B40C5">
      <w:pPr>
        <w:tabs>
          <w:tab w:val="left" w:pos="90"/>
        </w:tabs>
        <w:autoSpaceDE w:val="0"/>
        <w:autoSpaceDN w:val="0"/>
        <w:adjustRightInd w:val="0"/>
        <w:rPr>
          <w:rFonts w:ascii="Times New Roman Bold" w:hAnsi="Times New Roman Bold"/>
          <w:b/>
          <w:caps/>
          <w:sz w:val="28"/>
          <w:szCs w:val="28"/>
          <w:u w:val="single"/>
        </w:rPr>
      </w:pPr>
      <w:r w:rsidRPr="0029174E">
        <w:rPr>
          <w:rFonts w:ascii="Times New Roman Bold" w:hAnsi="Times New Roman Bold"/>
          <w:b/>
          <w:caps/>
          <w:sz w:val="28"/>
          <w:szCs w:val="28"/>
          <w:u w:val="single"/>
        </w:rPr>
        <w:t>2016 Annual Report- Any Questions:</w:t>
      </w:r>
      <w:r w:rsidR="000F73F2" w:rsidRPr="0029174E">
        <w:rPr>
          <w:rFonts w:ascii="Times New Roman Bold" w:hAnsi="Times New Roman Bold"/>
          <w:b/>
          <w:caps/>
          <w:sz w:val="28"/>
          <w:szCs w:val="28"/>
          <w:u w:val="single"/>
        </w:rPr>
        <w:t xml:space="preserve"> </w:t>
      </w:r>
    </w:p>
    <w:p w:rsidR="00A50DC8" w:rsidRPr="0029174E" w:rsidRDefault="00A50DC8" w:rsidP="009B40C5">
      <w:pPr>
        <w:tabs>
          <w:tab w:val="left" w:pos="90"/>
        </w:tabs>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t>DISCUSSION ON RFP’S FOR CSO FOR 4</w:t>
      </w:r>
      <w:r w:rsidRPr="0029174E">
        <w:rPr>
          <w:rFonts w:ascii="Times New Roman" w:hAnsi="Times New Roman"/>
          <w:b/>
          <w:sz w:val="28"/>
          <w:szCs w:val="28"/>
          <w:u w:val="single"/>
          <w:vertAlign w:val="superscript"/>
        </w:rPr>
        <w:t>TH</w:t>
      </w:r>
      <w:r w:rsidRPr="0029174E">
        <w:rPr>
          <w:rFonts w:ascii="Times New Roman" w:hAnsi="Times New Roman"/>
          <w:b/>
          <w:sz w:val="28"/>
          <w:szCs w:val="28"/>
          <w:u w:val="single"/>
        </w:rPr>
        <w:t xml:space="preserve"> STREET-SEPARATE PROJECT AND TRICKLING FILTER PROJECT.</w:t>
      </w:r>
    </w:p>
    <w:p w:rsidR="00A50DC8" w:rsidRPr="0029174E" w:rsidRDefault="00A50DC8" w:rsidP="009B40C5">
      <w:pPr>
        <w:tabs>
          <w:tab w:val="left" w:pos="90"/>
        </w:tabs>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t>FURTHER TESTING ISSUES AT WATER PLANT-WHAT IS THE PLANT TO FIX?</w:t>
      </w:r>
    </w:p>
    <w:p w:rsidR="00A50DC8" w:rsidRPr="0029174E" w:rsidRDefault="00A50DC8" w:rsidP="009B40C5">
      <w:pPr>
        <w:tabs>
          <w:tab w:val="left" w:pos="90"/>
        </w:tabs>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t>WATER PLANT COMPLETION/FINAL PUNCH LIST-OPEN HOUSE AT PLANT:</w:t>
      </w:r>
    </w:p>
    <w:p w:rsidR="00F6315F" w:rsidRPr="0029174E" w:rsidRDefault="00A50DC8" w:rsidP="009B40C5">
      <w:pPr>
        <w:tabs>
          <w:tab w:val="left" w:pos="90"/>
        </w:tabs>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t>NEW ISSUES:</w:t>
      </w:r>
    </w:p>
    <w:p w:rsidR="002812F0" w:rsidRPr="0029174E" w:rsidRDefault="002812F0" w:rsidP="009B40C5">
      <w:pPr>
        <w:tabs>
          <w:tab w:val="left" w:pos="90"/>
        </w:tabs>
        <w:autoSpaceDE w:val="0"/>
        <w:autoSpaceDN w:val="0"/>
        <w:adjustRightInd w:val="0"/>
        <w:rPr>
          <w:rFonts w:ascii="Times New Roman" w:hAnsi="Times New Roman"/>
          <w:b/>
          <w:sz w:val="28"/>
          <w:szCs w:val="28"/>
          <w:u w:val="single"/>
        </w:rPr>
      </w:pPr>
    </w:p>
    <w:p w:rsidR="002812F0" w:rsidRPr="0029174E" w:rsidRDefault="002812F0" w:rsidP="009B40C5">
      <w:pPr>
        <w:tabs>
          <w:tab w:val="left" w:pos="90"/>
        </w:tabs>
        <w:autoSpaceDE w:val="0"/>
        <w:autoSpaceDN w:val="0"/>
        <w:adjustRightInd w:val="0"/>
        <w:rPr>
          <w:rFonts w:ascii="Times New Roman" w:hAnsi="Times New Roman"/>
          <w:sz w:val="28"/>
          <w:szCs w:val="28"/>
        </w:rPr>
      </w:pPr>
      <w:r w:rsidRPr="0029174E">
        <w:rPr>
          <w:rFonts w:ascii="Times New Roman" w:hAnsi="Times New Roman"/>
          <w:sz w:val="28"/>
          <w:szCs w:val="28"/>
        </w:rPr>
        <w:t xml:space="preserve">Any New issues can </w:t>
      </w:r>
      <w:r w:rsidRPr="0029174E">
        <w:rPr>
          <w:rFonts w:ascii="Times New Roman" w:hAnsi="Times New Roman"/>
          <w:noProof/>
          <w:sz w:val="28"/>
          <w:szCs w:val="28"/>
        </w:rPr>
        <w:t>be discusse</w:t>
      </w:r>
      <w:r w:rsidR="0029174E">
        <w:rPr>
          <w:rFonts w:ascii="Times New Roman" w:hAnsi="Times New Roman"/>
          <w:noProof/>
          <w:sz w:val="28"/>
          <w:szCs w:val="28"/>
        </w:rPr>
        <w:t>d</w:t>
      </w:r>
      <w:r w:rsidRPr="0029174E">
        <w:rPr>
          <w:rFonts w:ascii="Times New Roman" w:hAnsi="Times New Roman"/>
          <w:sz w:val="28"/>
          <w:szCs w:val="28"/>
        </w:rPr>
        <w:t xml:space="preserve"> at the Administrative Committee.</w:t>
      </w:r>
    </w:p>
    <w:p w:rsidR="00004DE9" w:rsidRPr="0029174E" w:rsidRDefault="001A4724" w:rsidP="009B40C5">
      <w:pPr>
        <w:tabs>
          <w:tab w:val="left" w:pos="90"/>
        </w:tabs>
        <w:autoSpaceDE w:val="0"/>
        <w:autoSpaceDN w:val="0"/>
        <w:adjustRightInd w:val="0"/>
        <w:rPr>
          <w:rFonts w:ascii="Times New Roman" w:hAnsi="Times New Roman"/>
          <w:b/>
          <w:sz w:val="28"/>
          <w:szCs w:val="28"/>
          <w:u w:val="single"/>
        </w:rPr>
      </w:pPr>
      <w:r w:rsidRPr="0029174E">
        <w:rPr>
          <w:rFonts w:ascii="Times New Roman" w:hAnsi="Times New Roman"/>
          <w:b/>
          <w:sz w:val="28"/>
          <w:szCs w:val="28"/>
          <w:u w:val="single"/>
        </w:rPr>
        <w:lastRenderedPageBreak/>
        <w:t>ADJOURNMENT:</w:t>
      </w:r>
    </w:p>
    <w:p w:rsidR="00EF0F5F" w:rsidRPr="0029174E" w:rsidRDefault="00EF0F5F" w:rsidP="009B40C5">
      <w:pPr>
        <w:tabs>
          <w:tab w:val="left" w:pos="90"/>
        </w:tabs>
        <w:autoSpaceDE w:val="0"/>
        <w:autoSpaceDN w:val="0"/>
        <w:adjustRightInd w:val="0"/>
        <w:rPr>
          <w:rFonts w:ascii="Times New Roman" w:hAnsi="Times New Roman"/>
          <w:b/>
          <w:sz w:val="28"/>
          <w:szCs w:val="28"/>
          <w:u w:val="single"/>
        </w:rPr>
      </w:pPr>
    </w:p>
    <w:p w:rsidR="00A67093" w:rsidRPr="0029174E" w:rsidRDefault="00A67093">
      <w:pPr>
        <w:tabs>
          <w:tab w:val="left" w:pos="90"/>
        </w:tabs>
        <w:spacing w:line="250" w:lineRule="auto"/>
        <w:rPr>
          <w:rFonts w:ascii="Times New Roman" w:hAnsi="Times New Roman"/>
          <w:sz w:val="28"/>
          <w:szCs w:val="28"/>
        </w:rPr>
      </w:pPr>
    </w:p>
    <w:p w:rsidR="00AA1217" w:rsidRPr="0029174E" w:rsidRDefault="00AA1217">
      <w:pPr>
        <w:tabs>
          <w:tab w:val="left" w:pos="90"/>
        </w:tabs>
        <w:spacing w:line="250" w:lineRule="auto"/>
        <w:rPr>
          <w:rFonts w:ascii="Times New Roman" w:hAnsi="Times New Roman"/>
          <w:sz w:val="28"/>
          <w:szCs w:val="28"/>
        </w:rPr>
      </w:pPr>
    </w:p>
    <w:p w:rsidR="00041F25" w:rsidRPr="0029174E" w:rsidRDefault="00041F25">
      <w:pPr>
        <w:tabs>
          <w:tab w:val="left" w:pos="90"/>
        </w:tabs>
        <w:spacing w:line="250" w:lineRule="auto"/>
        <w:rPr>
          <w:rFonts w:ascii="Times New Roman" w:hAnsi="Times New Roman"/>
          <w:sz w:val="28"/>
          <w:szCs w:val="28"/>
        </w:rPr>
      </w:pPr>
    </w:p>
    <w:p w:rsidR="00772E6E" w:rsidRPr="0029174E" w:rsidRDefault="00772E6E">
      <w:pPr>
        <w:tabs>
          <w:tab w:val="left" w:pos="90"/>
        </w:tabs>
        <w:spacing w:line="250" w:lineRule="auto"/>
        <w:rPr>
          <w:rFonts w:ascii="Times New Roman" w:hAnsi="Times New Roman"/>
          <w:sz w:val="28"/>
          <w:szCs w:val="28"/>
        </w:rPr>
      </w:pPr>
    </w:p>
    <w:p w:rsidR="00772E6E" w:rsidRPr="0029174E" w:rsidRDefault="00772E6E">
      <w:pPr>
        <w:tabs>
          <w:tab w:val="left" w:pos="90"/>
        </w:tabs>
        <w:spacing w:line="250" w:lineRule="auto"/>
        <w:rPr>
          <w:rFonts w:ascii="Times New Roman" w:hAnsi="Times New Roman"/>
          <w:sz w:val="28"/>
          <w:szCs w:val="28"/>
        </w:rPr>
      </w:pPr>
    </w:p>
    <w:p w:rsidR="00772E6E" w:rsidRPr="0029174E" w:rsidRDefault="00772E6E">
      <w:pPr>
        <w:tabs>
          <w:tab w:val="left" w:pos="90"/>
        </w:tabs>
        <w:spacing w:line="250" w:lineRule="auto"/>
        <w:rPr>
          <w:rFonts w:ascii="Times New Roman" w:hAnsi="Times New Roman"/>
          <w:sz w:val="28"/>
          <w:szCs w:val="28"/>
        </w:rPr>
      </w:pPr>
    </w:p>
    <w:p w:rsidR="00041F25" w:rsidRPr="0029174E" w:rsidRDefault="00041F25">
      <w:pPr>
        <w:tabs>
          <w:tab w:val="left" w:pos="90"/>
        </w:tabs>
        <w:spacing w:line="250" w:lineRule="auto"/>
        <w:rPr>
          <w:rFonts w:ascii="Times New Roman" w:hAnsi="Times New Roman"/>
          <w:sz w:val="28"/>
          <w:szCs w:val="28"/>
        </w:rPr>
      </w:pPr>
    </w:p>
    <w:p w:rsidR="00041F25" w:rsidRPr="0029174E" w:rsidRDefault="00041F25">
      <w:pPr>
        <w:tabs>
          <w:tab w:val="left" w:pos="90"/>
        </w:tabs>
        <w:spacing w:line="250" w:lineRule="auto"/>
        <w:rPr>
          <w:rFonts w:ascii="Times New Roman" w:hAnsi="Times New Roman"/>
          <w:sz w:val="28"/>
          <w:szCs w:val="28"/>
        </w:rPr>
      </w:pPr>
    </w:p>
    <w:p w:rsidR="00041F25" w:rsidRPr="0029174E" w:rsidRDefault="00041F25">
      <w:pPr>
        <w:tabs>
          <w:tab w:val="left" w:pos="90"/>
        </w:tabs>
        <w:spacing w:line="250" w:lineRule="auto"/>
        <w:rPr>
          <w:rFonts w:ascii="Times New Roman" w:hAnsi="Times New Roman"/>
          <w:sz w:val="28"/>
          <w:szCs w:val="28"/>
        </w:rPr>
      </w:pPr>
    </w:p>
    <w:p w:rsidR="00912923" w:rsidRPr="0029174E" w:rsidRDefault="00912923">
      <w:pPr>
        <w:tabs>
          <w:tab w:val="left" w:pos="90"/>
        </w:tabs>
        <w:spacing w:line="250" w:lineRule="auto"/>
        <w:rPr>
          <w:rFonts w:ascii="Times New Roman" w:hAnsi="Times New Roman"/>
          <w:sz w:val="28"/>
          <w:szCs w:val="28"/>
        </w:rPr>
      </w:pPr>
    </w:p>
    <w:p w:rsidR="00912923" w:rsidRPr="0029174E" w:rsidRDefault="00912923">
      <w:pPr>
        <w:tabs>
          <w:tab w:val="left" w:pos="90"/>
        </w:tabs>
        <w:spacing w:line="250" w:lineRule="auto"/>
        <w:rPr>
          <w:rFonts w:ascii="Times New Roman" w:hAnsi="Times New Roman"/>
          <w:sz w:val="28"/>
          <w:szCs w:val="28"/>
        </w:rPr>
      </w:pPr>
    </w:p>
    <w:p w:rsidR="00912923" w:rsidRPr="0029174E" w:rsidRDefault="00912923">
      <w:pPr>
        <w:tabs>
          <w:tab w:val="left" w:pos="90"/>
        </w:tabs>
        <w:spacing w:line="250" w:lineRule="auto"/>
        <w:rPr>
          <w:rFonts w:ascii="Times New Roman" w:hAnsi="Times New Roman"/>
          <w:sz w:val="28"/>
          <w:szCs w:val="28"/>
        </w:rPr>
      </w:pPr>
    </w:p>
    <w:p w:rsidR="00912923" w:rsidRPr="0029174E" w:rsidRDefault="00912923">
      <w:pPr>
        <w:tabs>
          <w:tab w:val="left" w:pos="90"/>
        </w:tabs>
        <w:spacing w:line="250" w:lineRule="auto"/>
        <w:rPr>
          <w:rFonts w:ascii="Times New Roman" w:hAnsi="Times New Roman"/>
          <w:sz w:val="28"/>
          <w:szCs w:val="28"/>
        </w:rPr>
      </w:pPr>
    </w:p>
    <w:p w:rsidR="00912923" w:rsidRPr="0029174E" w:rsidRDefault="00912923">
      <w:pPr>
        <w:tabs>
          <w:tab w:val="left" w:pos="90"/>
        </w:tabs>
        <w:spacing w:line="250" w:lineRule="auto"/>
        <w:rPr>
          <w:rFonts w:ascii="Times New Roman" w:hAnsi="Times New Roman"/>
          <w:sz w:val="28"/>
          <w:szCs w:val="28"/>
        </w:rPr>
      </w:pPr>
    </w:p>
    <w:p w:rsidR="00041F25" w:rsidRPr="0029174E" w:rsidRDefault="00041F25">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3A6E48" w:rsidRPr="0029174E" w:rsidRDefault="003A6E48">
      <w:pPr>
        <w:tabs>
          <w:tab w:val="left" w:pos="90"/>
        </w:tabs>
        <w:spacing w:line="250" w:lineRule="auto"/>
        <w:rPr>
          <w:rFonts w:ascii="Times New Roman" w:hAnsi="Times New Roman"/>
          <w:sz w:val="28"/>
          <w:szCs w:val="28"/>
        </w:rPr>
      </w:pPr>
    </w:p>
    <w:p w:rsidR="003A6E48" w:rsidRPr="0029174E" w:rsidRDefault="003A6E48">
      <w:pPr>
        <w:tabs>
          <w:tab w:val="left" w:pos="90"/>
        </w:tabs>
        <w:spacing w:line="250" w:lineRule="auto"/>
        <w:rPr>
          <w:rFonts w:ascii="Times New Roman" w:hAnsi="Times New Roman"/>
          <w:sz w:val="28"/>
          <w:szCs w:val="28"/>
        </w:rPr>
      </w:pPr>
    </w:p>
    <w:p w:rsidR="003A6E48" w:rsidRPr="0029174E" w:rsidRDefault="003A6E48">
      <w:pPr>
        <w:tabs>
          <w:tab w:val="left" w:pos="90"/>
        </w:tabs>
        <w:spacing w:line="250" w:lineRule="auto"/>
        <w:rPr>
          <w:rFonts w:ascii="Times New Roman" w:hAnsi="Times New Roman"/>
          <w:sz w:val="28"/>
          <w:szCs w:val="28"/>
        </w:rPr>
      </w:pPr>
    </w:p>
    <w:p w:rsidR="003A6E48" w:rsidRPr="0029174E" w:rsidRDefault="003A6E48">
      <w:pPr>
        <w:tabs>
          <w:tab w:val="left" w:pos="90"/>
        </w:tabs>
        <w:spacing w:line="250" w:lineRule="auto"/>
        <w:rPr>
          <w:rFonts w:ascii="Times New Roman" w:hAnsi="Times New Roman"/>
          <w:sz w:val="28"/>
          <w:szCs w:val="28"/>
        </w:rPr>
      </w:pPr>
    </w:p>
    <w:p w:rsidR="003A6E48" w:rsidRPr="0029174E" w:rsidRDefault="003A6E48">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0F73F2" w:rsidRPr="0029174E" w:rsidRDefault="000F73F2">
      <w:pPr>
        <w:tabs>
          <w:tab w:val="left" w:pos="90"/>
        </w:tabs>
        <w:spacing w:line="250" w:lineRule="auto"/>
        <w:rPr>
          <w:rFonts w:ascii="Times New Roman" w:hAnsi="Times New Roman"/>
          <w:sz w:val="28"/>
          <w:szCs w:val="28"/>
        </w:rPr>
      </w:pPr>
    </w:p>
    <w:p w:rsidR="004777DD" w:rsidRPr="0029174E" w:rsidRDefault="004777DD">
      <w:pPr>
        <w:tabs>
          <w:tab w:val="left" w:pos="90"/>
        </w:tabs>
        <w:spacing w:line="250" w:lineRule="auto"/>
        <w:rPr>
          <w:rFonts w:ascii="Times New Roman" w:hAnsi="Times New Roman"/>
          <w:sz w:val="28"/>
          <w:szCs w:val="28"/>
        </w:rPr>
      </w:pPr>
    </w:p>
    <w:p w:rsidR="00B81009" w:rsidRPr="0029174E" w:rsidRDefault="004777DD">
      <w:pPr>
        <w:tabs>
          <w:tab w:val="left" w:pos="90"/>
        </w:tabs>
        <w:spacing w:line="250" w:lineRule="auto"/>
        <w:rPr>
          <w:rFonts w:ascii="Times New Roman" w:hAnsi="Times New Roman"/>
          <w:b/>
          <w:sz w:val="28"/>
          <w:szCs w:val="28"/>
        </w:rPr>
      </w:pPr>
      <w:r w:rsidRPr="0029174E">
        <w:rPr>
          <w:rFonts w:ascii="Times New Roman" w:hAnsi="Times New Roman"/>
          <w:sz w:val="28"/>
          <w:szCs w:val="28"/>
        </w:rPr>
        <w:tab/>
      </w:r>
      <w:r w:rsidRPr="0029174E">
        <w:rPr>
          <w:rFonts w:ascii="Times New Roman" w:hAnsi="Times New Roman"/>
          <w:sz w:val="28"/>
          <w:szCs w:val="28"/>
        </w:rPr>
        <w:tab/>
      </w:r>
      <w:r w:rsidRPr="0029174E">
        <w:rPr>
          <w:rFonts w:ascii="Times New Roman" w:hAnsi="Times New Roman"/>
          <w:sz w:val="28"/>
          <w:szCs w:val="28"/>
        </w:rPr>
        <w:tab/>
      </w:r>
      <w:r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E2607" w:rsidRPr="0029174E">
        <w:rPr>
          <w:rFonts w:ascii="Times New Roman" w:hAnsi="Times New Roman"/>
          <w:sz w:val="28"/>
          <w:szCs w:val="28"/>
        </w:rPr>
        <w:tab/>
      </w:r>
      <w:r w:rsidR="009B40C5" w:rsidRPr="0029174E">
        <w:rPr>
          <w:rFonts w:ascii="Times New Roman" w:hAnsi="Times New Roman"/>
          <w:sz w:val="28"/>
          <w:szCs w:val="28"/>
        </w:rPr>
        <w:tab/>
      </w:r>
      <w:r w:rsidR="002E002D" w:rsidRPr="0029174E">
        <w:rPr>
          <w:rFonts w:ascii="Times New Roman" w:hAnsi="Times New Roman"/>
          <w:sz w:val="28"/>
          <w:szCs w:val="28"/>
        </w:rPr>
        <w:t>Melo</w:t>
      </w:r>
      <w:r w:rsidR="00F65E4D" w:rsidRPr="0029174E">
        <w:rPr>
          <w:rFonts w:ascii="Times New Roman" w:hAnsi="Times New Roman"/>
          <w:sz w:val="28"/>
          <w:szCs w:val="28"/>
        </w:rPr>
        <w:t>dy J. Parsons</w:t>
      </w:r>
      <w:r w:rsidR="00F65E4D" w:rsidRPr="0029174E">
        <w:rPr>
          <w:rFonts w:ascii="Times New Roman" w:hAnsi="Times New Roman"/>
          <w:sz w:val="28"/>
          <w:szCs w:val="28"/>
        </w:rPr>
        <w:tab/>
      </w:r>
      <w:r w:rsidR="00F65E4D" w:rsidRPr="0029174E">
        <w:rPr>
          <w:rFonts w:ascii="Times New Roman" w:hAnsi="Times New Roman"/>
          <w:sz w:val="28"/>
          <w:szCs w:val="28"/>
        </w:rPr>
        <w:tab/>
      </w:r>
      <w:r w:rsidR="00F65E4D" w:rsidRPr="0029174E">
        <w:rPr>
          <w:rFonts w:ascii="Times New Roman" w:hAnsi="Times New Roman"/>
          <w:sz w:val="28"/>
          <w:szCs w:val="28"/>
        </w:rPr>
        <w:tab/>
      </w:r>
      <w:r w:rsidR="00F65E4D"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r>
      <w:r w:rsidR="009B40C5" w:rsidRPr="0029174E">
        <w:rPr>
          <w:rFonts w:ascii="Times New Roman" w:hAnsi="Times New Roman"/>
          <w:sz w:val="28"/>
          <w:szCs w:val="28"/>
        </w:rPr>
        <w:tab/>
        <w:t xml:space="preserve">     </w:t>
      </w:r>
      <w:r w:rsidR="00F65E4D" w:rsidRPr="0029174E">
        <w:rPr>
          <w:rFonts w:ascii="Times New Roman" w:hAnsi="Times New Roman"/>
          <w:sz w:val="28"/>
          <w:szCs w:val="28"/>
        </w:rPr>
        <w:t>Assistant Borough Secretary</w:t>
      </w:r>
    </w:p>
    <w:sectPr w:rsidR="00B81009" w:rsidRPr="0029174E" w:rsidSect="009B40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7B" w:rsidRDefault="00FE007B" w:rsidP="004D4709">
      <w:r>
        <w:separator/>
      </w:r>
    </w:p>
  </w:endnote>
  <w:endnote w:type="continuationSeparator" w:id="0">
    <w:p w:rsidR="00FE007B" w:rsidRDefault="00FE007B" w:rsidP="004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46" w:rsidRDefault="00155D46">
    <w:pPr>
      <w:pStyle w:val="Footer"/>
    </w:pPr>
  </w:p>
  <w:p w:rsidR="00C05A02" w:rsidRDefault="00C05A02"/>
  <w:p w:rsidR="00C05A02" w:rsidRDefault="00C05A02"/>
  <w:p w:rsidR="00C05A02" w:rsidRDefault="00C05A02"/>
  <w:p w:rsidR="009F6A1A" w:rsidRDefault="009F6A1A"/>
  <w:p w:rsidR="009F6A1A" w:rsidRDefault="009F6A1A"/>
  <w:p w:rsidR="009F6A1A" w:rsidRDefault="009F6A1A"/>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963367"/>
      <w:docPartObj>
        <w:docPartGallery w:val="Page Numbers (Bottom of Page)"/>
        <w:docPartUnique/>
      </w:docPartObj>
    </w:sdtPr>
    <w:sdtEndPr>
      <w:rPr>
        <w:noProof/>
      </w:rPr>
    </w:sdtEndPr>
    <w:sdtContent>
      <w:p w:rsidR="00C1227E" w:rsidRDefault="00C1227E">
        <w:pPr>
          <w:pStyle w:val="Footer"/>
          <w:jc w:val="center"/>
        </w:pPr>
        <w:r>
          <w:fldChar w:fldCharType="begin"/>
        </w:r>
        <w:r>
          <w:instrText xml:space="preserve"> PAGE   \* MERGEFORMAT </w:instrText>
        </w:r>
        <w:r>
          <w:fldChar w:fldCharType="separate"/>
        </w:r>
        <w:r w:rsidR="00B13FFC">
          <w:rPr>
            <w:noProof/>
          </w:rPr>
          <w:t>3</w:t>
        </w:r>
        <w:r>
          <w:rPr>
            <w:noProof/>
          </w:rPr>
          <w:fldChar w:fldCharType="end"/>
        </w:r>
      </w:p>
    </w:sdtContent>
  </w:sdt>
  <w:p w:rsidR="00C1227E" w:rsidRDefault="00C1227E">
    <w:pPr>
      <w:pStyle w:val="Footer"/>
    </w:pPr>
  </w:p>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0E" w:rsidRDefault="00FA150E">
    <w:pPr>
      <w:pStyle w:val="Footer"/>
    </w:pPr>
  </w:p>
  <w:p w:rsidR="00F95538" w:rsidRDefault="00F95538"/>
  <w:p w:rsidR="00C05A02" w:rsidRDefault="00C05A02"/>
  <w:p w:rsidR="00C05A02" w:rsidRDefault="00C05A02"/>
  <w:p w:rsidR="00C05A02" w:rsidRDefault="00C05A02"/>
  <w:p w:rsidR="009F6A1A" w:rsidRDefault="009F6A1A"/>
  <w:p w:rsidR="009F6A1A" w:rsidRDefault="009F6A1A"/>
  <w:p w:rsidR="009F6A1A" w:rsidRDefault="009F6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7B" w:rsidRDefault="00FE007B" w:rsidP="004D4709">
      <w:r>
        <w:separator/>
      </w:r>
    </w:p>
  </w:footnote>
  <w:footnote w:type="continuationSeparator" w:id="0">
    <w:p w:rsidR="00FE007B" w:rsidRDefault="00FE007B" w:rsidP="004D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91" w:rsidRDefault="00FE0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281" o:spid="_x0000_s2056" type="#_x0000_t136" style="position:absolute;margin-left:0;margin-top:0;width:252.6pt;height:58.2pt;rotation:315;z-index:-251649024;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p w:rsidR="00F95538" w:rsidRDefault="00F95538"/>
  <w:p w:rsidR="00C05A02" w:rsidRDefault="00C05A02"/>
  <w:p w:rsidR="00C05A02" w:rsidRDefault="00C05A02"/>
  <w:p w:rsidR="00C05A02" w:rsidRDefault="00C05A02"/>
  <w:p w:rsidR="009F6A1A" w:rsidRDefault="009F6A1A"/>
  <w:p w:rsidR="009F6A1A" w:rsidRDefault="009F6A1A"/>
  <w:p w:rsidR="009F6A1A" w:rsidRDefault="009F6A1A"/>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A" w:rsidRDefault="00FE007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282" o:spid="_x0000_s2057" type="#_x0000_t136" style="position:absolute;margin-left:0;margin-top:0;width:252.6pt;height:58.2pt;rotation:315;z-index:-251646976;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02" w:rsidRDefault="00FE007B" w:rsidP="00461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3280" o:spid="_x0000_s2055" type="#_x0000_t136" style="position:absolute;margin-left:0;margin-top:0;width:252.6pt;height:58.2pt;rotation:315;z-index:-251651072;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p w:rsidR="00C05A02" w:rsidRDefault="00C05A02"/>
  <w:p w:rsidR="009F6A1A" w:rsidRDefault="009F6A1A"/>
  <w:p w:rsidR="009F6A1A" w:rsidRDefault="009F6A1A"/>
  <w:p w:rsidR="009F6A1A" w:rsidRDefault="009F6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52CFE24"/>
    <w:lvl w:ilvl="0">
      <w:start w:val="1"/>
      <w:numFmt w:val="lowerLetter"/>
      <w:lvlText w:val="%1"/>
      <w:lvlJc w:val="left"/>
      <w:pPr>
        <w:ind w:left="1110" w:hanging="360"/>
      </w:pPr>
      <w:rPr>
        <w:rFonts w:ascii="Times New Roman" w:hAnsi="Times New Roman" w:cs="Times New Roman" w:hint="default"/>
        <w:b w:val="0"/>
        <w:bCs w:val="0"/>
        <w:color w:val="auto"/>
        <w:w w:val="99"/>
        <w:sz w:val="28"/>
        <w:szCs w:val="28"/>
      </w:rPr>
    </w:lvl>
    <w:lvl w:ilvl="1">
      <w:numFmt w:val="bullet"/>
      <w:lvlText w:val="•"/>
      <w:lvlJc w:val="left"/>
      <w:pPr>
        <w:ind w:left="1994" w:hanging="360"/>
      </w:pPr>
    </w:lvl>
    <w:lvl w:ilvl="2">
      <w:numFmt w:val="bullet"/>
      <w:lvlText w:val="•"/>
      <w:lvlJc w:val="left"/>
      <w:pPr>
        <w:ind w:left="2868" w:hanging="360"/>
      </w:pPr>
    </w:lvl>
    <w:lvl w:ilvl="3">
      <w:numFmt w:val="bullet"/>
      <w:lvlText w:val="•"/>
      <w:lvlJc w:val="left"/>
      <w:pPr>
        <w:ind w:left="3742" w:hanging="360"/>
      </w:pPr>
    </w:lvl>
    <w:lvl w:ilvl="4">
      <w:numFmt w:val="bullet"/>
      <w:lvlText w:val="•"/>
      <w:lvlJc w:val="left"/>
      <w:pPr>
        <w:ind w:left="4616" w:hanging="360"/>
      </w:pPr>
    </w:lvl>
    <w:lvl w:ilvl="5">
      <w:numFmt w:val="bullet"/>
      <w:lvlText w:val="•"/>
      <w:lvlJc w:val="left"/>
      <w:pPr>
        <w:ind w:left="5490" w:hanging="360"/>
      </w:pPr>
    </w:lvl>
    <w:lvl w:ilvl="6">
      <w:numFmt w:val="bullet"/>
      <w:lvlText w:val="•"/>
      <w:lvlJc w:val="left"/>
      <w:pPr>
        <w:ind w:left="6364" w:hanging="360"/>
      </w:pPr>
    </w:lvl>
    <w:lvl w:ilvl="7">
      <w:numFmt w:val="bullet"/>
      <w:lvlText w:val="•"/>
      <w:lvlJc w:val="left"/>
      <w:pPr>
        <w:ind w:left="7238" w:hanging="360"/>
      </w:pPr>
    </w:lvl>
    <w:lvl w:ilvl="8">
      <w:numFmt w:val="bullet"/>
      <w:lvlText w:val="•"/>
      <w:lvlJc w:val="left"/>
      <w:pPr>
        <w:ind w:left="8112"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0"/>
        <w:szCs w:val="20"/>
      </w:rPr>
    </w:lvl>
    <w:lvl w:ilvl="1">
      <w:numFmt w:val="bullet"/>
      <w:lvlText w:val="•"/>
      <w:lvlJc w:val="left"/>
      <w:pPr>
        <w:ind w:left="2386" w:hanging="360"/>
      </w:pPr>
    </w:lvl>
    <w:lvl w:ilvl="2">
      <w:numFmt w:val="bullet"/>
      <w:lvlText w:val="•"/>
      <w:lvlJc w:val="left"/>
      <w:pPr>
        <w:ind w:left="3212" w:hanging="360"/>
      </w:pPr>
    </w:lvl>
    <w:lvl w:ilvl="3">
      <w:numFmt w:val="bullet"/>
      <w:lvlText w:val="•"/>
      <w:lvlJc w:val="left"/>
      <w:pPr>
        <w:ind w:left="4038" w:hanging="360"/>
      </w:pPr>
    </w:lvl>
    <w:lvl w:ilvl="4">
      <w:numFmt w:val="bullet"/>
      <w:lvlText w:val="•"/>
      <w:lvlJc w:val="left"/>
      <w:pPr>
        <w:ind w:left="4864" w:hanging="360"/>
      </w:pPr>
    </w:lvl>
    <w:lvl w:ilvl="5">
      <w:numFmt w:val="bullet"/>
      <w:lvlText w:val="•"/>
      <w:lvlJc w:val="left"/>
      <w:pPr>
        <w:ind w:left="5690" w:hanging="360"/>
      </w:pPr>
    </w:lvl>
    <w:lvl w:ilvl="6">
      <w:numFmt w:val="bullet"/>
      <w:lvlText w:val="•"/>
      <w:lvlJc w:val="left"/>
      <w:pPr>
        <w:ind w:left="6516" w:hanging="360"/>
      </w:pPr>
    </w:lvl>
    <w:lvl w:ilvl="7">
      <w:numFmt w:val="bullet"/>
      <w:lvlText w:val="•"/>
      <w:lvlJc w:val="left"/>
      <w:pPr>
        <w:ind w:left="7342" w:hanging="360"/>
      </w:pPr>
    </w:lvl>
    <w:lvl w:ilvl="8">
      <w:numFmt w:val="bullet"/>
      <w:lvlText w:val="•"/>
      <w:lvlJc w:val="left"/>
      <w:pPr>
        <w:ind w:left="8168" w:hanging="360"/>
      </w:pPr>
    </w:lvl>
  </w:abstractNum>
  <w:abstractNum w:abstractNumId="2" w15:restartNumberingAfterBreak="0">
    <w:nsid w:val="00000404"/>
    <w:multiLevelType w:val="multilevel"/>
    <w:tmpl w:val="00000887"/>
    <w:lvl w:ilvl="0">
      <w:start w:val="4"/>
      <w:numFmt w:val="decimal"/>
      <w:lvlText w:val="%1."/>
      <w:lvlJc w:val="left"/>
      <w:pPr>
        <w:ind w:left="479" w:hanging="360"/>
      </w:pPr>
      <w:rPr>
        <w:rFonts w:ascii="Arial" w:hAnsi="Arial" w:cs="Arial"/>
        <w:b w:val="0"/>
        <w:bCs w:val="0"/>
        <w:spacing w:val="-1"/>
        <w:w w:val="99"/>
        <w:sz w:val="20"/>
        <w:szCs w:val="20"/>
      </w:rPr>
    </w:lvl>
    <w:lvl w:ilvl="1">
      <w:numFmt w:val="bullet"/>
      <w:lvlText w:val=""/>
      <w:lvlJc w:val="left"/>
      <w:pPr>
        <w:ind w:left="1199" w:hanging="360"/>
      </w:pPr>
      <w:rPr>
        <w:rFonts w:ascii="Symbol" w:hAnsi="Symbol" w:cs="Symbol"/>
        <w:b w:val="0"/>
        <w:bCs w:val="0"/>
        <w:w w:val="99"/>
        <w:sz w:val="20"/>
        <w:szCs w:val="20"/>
      </w:rPr>
    </w:lvl>
    <w:lvl w:ilvl="2">
      <w:numFmt w:val="bullet"/>
      <w:lvlText w:val="•"/>
      <w:lvlJc w:val="left"/>
      <w:pPr>
        <w:ind w:left="2157" w:hanging="360"/>
      </w:pPr>
    </w:lvl>
    <w:lvl w:ilvl="3">
      <w:numFmt w:val="bullet"/>
      <w:lvlText w:val="•"/>
      <w:lvlJc w:val="left"/>
      <w:pPr>
        <w:ind w:left="3115" w:hanging="360"/>
      </w:pPr>
    </w:lvl>
    <w:lvl w:ilvl="4">
      <w:numFmt w:val="bullet"/>
      <w:lvlText w:val="•"/>
      <w:lvlJc w:val="left"/>
      <w:pPr>
        <w:ind w:left="4073" w:hanging="360"/>
      </w:pPr>
    </w:lvl>
    <w:lvl w:ilvl="5">
      <w:numFmt w:val="bullet"/>
      <w:lvlText w:val="•"/>
      <w:lvlJc w:val="left"/>
      <w:pPr>
        <w:ind w:left="5031" w:hanging="360"/>
      </w:pPr>
    </w:lvl>
    <w:lvl w:ilvl="6">
      <w:numFmt w:val="bullet"/>
      <w:lvlText w:val="•"/>
      <w:lvlJc w:val="left"/>
      <w:pPr>
        <w:ind w:left="5988" w:hanging="360"/>
      </w:pPr>
    </w:lvl>
    <w:lvl w:ilvl="7">
      <w:numFmt w:val="bullet"/>
      <w:lvlText w:val="•"/>
      <w:lvlJc w:val="left"/>
      <w:pPr>
        <w:ind w:left="6946" w:hanging="360"/>
      </w:pPr>
    </w:lvl>
    <w:lvl w:ilvl="8">
      <w:numFmt w:val="bullet"/>
      <w:lvlText w:val="•"/>
      <w:lvlJc w:val="left"/>
      <w:pPr>
        <w:ind w:left="7904" w:hanging="360"/>
      </w:pPr>
    </w:lvl>
  </w:abstractNum>
  <w:abstractNum w:abstractNumId="3" w15:restartNumberingAfterBreak="0">
    <w:nsid w:val="00000405"/>
    <w:multiLevelType w:val="multilevel"/>
    <w:tmpl w:val="00000888"/>
    <w:lvl w:ilvl="0">
      <w:start w:val="1"/>
      <w:numFmt w:val="lowerLetter"/>
      <w:lvlText w:val="%1"/>
      <w:lvlJc w:val="left"/>
      <w:pPr>
        <w:ind w:left="1260" w:hanging="360"/>
      </w:pPr>
      <w:rPr>
        <w:rFonts w:ascii="Arial" w:hAnsi="Arial" w:cs="Arial"/>
        <w:b w:val="0"/>
        <w:bCs w:val="0"/>
        <w:w w:val="99"/>
        <w:sz w:val="20"/>
        <w:szCs w:val="20"/>
      </w:rPr>
    </w:lvl>
    <w:lvl w:ilvl="1">
      <w:numFmt w:val="bullet"/>
      <w:lvlText w:val="•"/>
      <w:lvlJc w:val="left"/>
      <w:pPr>
        <w:ind w:left="2144" w:hanging="360"/>
      </w:pPr>
    </w:lvl>
    <w:lvl w:ilvl="2">
      <w:numFmt w:val="bullet"/>
      <w:lvlText w:val="•"/>
      <w:lvlJc w:val="left"/>
      <w:pPr>
        <w:ind w:left="3018" w:hanging="360"/>
      </w:pPr>
    </w:lvl>
    <w:lvl w:ilvl="3">
      <w:numFmt w:val="bullet"/>
      <w:lvlText w:val="•"/>
      <w:lvlJc w:val="left"/>
      <w:pPr>
        <w:ind w:left="3892" w:hanging="360"/>
      </w:pPr>
    </w:lvl>
    <w:lvl w:ilvl="4">
      <w:numFmt w:val="bullet"/>
      <w:lvlText w:val="•"/>
      <w:lvlJc w:val="left"/>
      <w:pPr>
        <w:ind w:left="4766" w:hanging="360"/>
      </w:pPr>
    </w:lvl>
    <w:lvl w:ilvl="5">
      <w:numFmt w:val="bullet"/>
      <w:lvlText w:val="•"/>
      <w:lvlJc w:val="left"/>
      <w:pPr>
        <w:ind w:left="5640" w:hanging="360"/>
      </w:pPr>
    </w:lvl>
    <w:lvl w:ilvl="6">
      <w:numFmt w:val="bullet"/>
      <w:lvlText w:val="•"/>
      <w:lvlJc w:val="left"/>
      <w:pPr>
        <w:ind w:left="6514" w:hanging="360"/>
      </w:pPr>
    </w:lvl>
    <w:lvl w:ilvl="7">
      <w:numFmt w:val="bullet"/>
      <w:lvlText w:val="•"/>
      <w:lvlJc w:val="left"/>
      <w:pPr>
        <w:ind w:left="7388" w:hanging="360"/>
      </w:pPr>
    </w:lvl>
    <w:lvl w:ilvl="8">
      <w:numFmt w:val="bullet"/>
      <w:lvlText w:val="•"/>
      <w:lvlJc w:val="left"/>
      <w:pPr>
        <w:ind w:left="8262" w:hanging="360"/>
      </w:pPr>
    </w:lvl>
  </w:abstractNum>
  <w:abstractNum w:abstractNumId="4" w15:restartNumberingAfterBreak="0">
    <w:nsid w:val="00000406"/>
    <w:multiLevelType w:val="multilevel"/>
    <w:tmpl w:val="00000889"/>
    <w:lvl w:ilvl="0">
      <w:start w:val="3"/>
      <w:numFmt w:val="decimal"/>
      <w:lvlText w:val="%1."/>
      <w:lvlJc w:val="left"/>
      <w:pPr>
        <w:ind w:left="679" w:hanging="360"/>
      </w:pPr>
      <w:rPr>
        <w:rFonts w:ascii="Arial" w:hAnsi="Arial" w:cs="Arial"/>
        <w:b w:val="0"/>
        <w:bCs w:val="0"/>
        <w:spacing w:val="-1"/>
        <w:w w:val="99"/>
        <w:sz w:val="20"/>
        <w:szCs w:val="20"/>
      </w:rPr>
    </w:lvl>
    <w:lvl w:ilvl="1">
      <w:numFmt w:val="bullet"/>
      <w:lvlText w:val="•"/>
      <w:lvlJc w:val="left"/>
      <w:pPr>
        <w:ind w:left="1636" w:hanging="360"/>
      </w:pPr>
    </w:lvl>
    <w:lvl w:ilvl="2">
      <w:numFmt w:val="bullet"/>
      <w:lvlText w:val="•"/>
      <w:lvlJc w:val="left"/>
      <w:pPr>
        <w:ind w:left="2592" w:hanging="360"/>
      </w:pPr>
    </w:lvl>
    <w:lvl w:ilvl="3">
      <w:numFmt w:val="bullet"/>
      <w:lvlText w:val="•"/>
      <w:lvlJc w:val="left"/>
      <w:pPr>
        <w:ind w:left="3548" w:hanging="360"/>
      </w:pPr>
    </w:lvl>
    <w:lvl w:ilvl="4">
      <w:numFmt w:val="bullet"/>
      <w:lvlText w:val="•"/>
      <w:lvlJc w:val="left"/>
      <w:pPr>
        <w:ind w:left="4504" w:hanging="360"/>
      </w:pPr>
    </w:lvl>
    <w:lvl w:ilvl="5">
      <w:numFmt w:val="bullet"/>
      <w:lvlText w:val="•"/>
      <w:lvlJc w:val="left"/>
      <w:pPr>
        <w:ind w:left="5460" w:hanging="360"/>
      </w:pPr>
    </w:lvl>
    <w:lvl w:ilvl="6">
      <w:numFmt w:val="bullet"/>
      <w:lvlText w:val="•"/>
      <w:lvlJc w:val="left"/>
      <w:pPr>
        <w:ind w:left="6416" w:hanging="360"/>
      </w:pPr>
    </w:lvl>
    <w:lvl w:ilvl="7">
      <w:numFmt w:val="bullet"/>
      <w:lvlText w:val="•"/>
      <w:lvlJc w:val="left"/>
      <w:pPr>
        <w:ind w:left="7372" w:hanging="360"/>
      </w:pPr>
    </w:lvl>
    <w:lvl w:ilvl="8">
      <w:numFmt w:val="bullet"/>
      <w:lvlText w:val="•"/>
      <w:lvlJc w:val="left"/>
      <w:pPr>
        <w:ind w:left="8328" w:hanging="360"/>
      </w:pPr>
    </w:lvl>
  </w:abstractNum>
  <w:abstractNum w:abstractNumId="5" w15:restartNumberingAfterBreak="0">
    <w:nsid w:val="0EDC38F1"/>
    <w:multiLevelType w:val="hybridMultilevel"/>
    <w:tmpl w:val="8D8A5B22"/>
    <w:lvl w:ilvl="0" w:tplc="A7BC6428">
      <w:start w:val="1"/>
      <w:numFmt w:val="lowerLetter"/>
      <w:lvlText w:val="%1"/>
      <w:lvlJc w:val="left"/>
      <w:pPr>
        <w:ind w:left="2690" w:hanging="360"/>
      </w:pPr>
      <w:rPr>
        <w:rFonts w:ascii="Arial" w:eastAsia="Arial" w:hAnsi="Arial" w:cs="Arial" w:hint="default"/>
        <w:w w:val="99"/>
        <w:sz w:val="20"/>
        <w:szCs w:val="20"/>
      </w:rPr>
    </w:lvl>
    <w:lvl w:ilvl="1" w:tplc="C3E825E2">
      <w:numFmt w:val="bullet"/>
      <w:lvlText w:val="•"/>
      <w:lvlJc w:val="left"/>
      <w:pPr>
        <w:ind w:left="3654" w:hanging="360"/>
      </w:pPr>
      <w:rPr>
        <w:rFonts w:hint="default"/>
      </w:rPr>
    </w:lvl>
    <w:lvl w:ilvl="2" w:tplc="955A0474">
      <w:numFmt w:val="bullet"/>
      <w:lvlText w:val="•"/>
      <w:lvlJc w:val="left"/>
      <w:pPr>
        <w:ind w:left="4608" w:hanging="360"/>
      </w:pPr>
      <w:rPr>
        <w:rFonts w:hint="default"/>
      </w:rPr>
    </w:lvl>
    <w:lvl w:ilvl="3" w:tplc="2044135A">
      <w:numFmt w:val="bullet"/>
      <w:lvlText w:val="•"/>
      <w:lvlJc w:val="left"/>
      <w:pPr>
        <w:ind w:left="5562" w:hanging="360"/>
      </w:pPr>
      <w:rPr>
        <w:rFonts w:hint="default"/>
      </w:rPr>
    </w:lvl>
    <w:lvl w:ilvl="4" w:tplc="D1C2BB78">
      <w:numFmt w:val="bullet"/>
      <w:lvlText w:val="•"/>
      <w:lvlJc w:val="left"/>
      <w:pPr>
        <w:ind w:left="6516" w:hanging="360"/>
      </w:pPr>
      <w:rPr>
        <w:rFonts w:hint="default"/>
      </w:rPr>
    </w:lvl>
    <w:lvl w:ilvl="5" w:tplc="5DCAA4D0">
      <w:numFmt w:val="bullet"/>
      <w:lvlText w:val="•"/>
      <w:lvlJc w:val="left"/>
      <w:pPr>
        <w:ind w:left="7470" w:hanging="360"/>
      </w:pPr>
      <w:rPr>
        <w:rFonts w:hint="default"/>
      </w:rPr>
    </w:lvl>
    <w:lvl w:ilvl="6" w:tplc="6206DEC8">
      <w:numFmt w:val="bullet"/>
      <w:lvlText w:val="•"/>
      <w:lvlJc w:val="left"/>
      <w:pPr>
        <w:ind w:left="8424" w:hanging="360"/>
      </w:pPr>
      <w:rPr>
        <w:rFonts w:hint="default"/>
      </w:rPr>
    </w:lvl>
    <w:lvl w:ilvl="7" w:tplc="2CBA4750">
      <w:numFmt w:val="bullet"/>
      <w:lvlText w:val="•"/>
      <w:lvlJc w:val="left"/>
      <w:pPr>
        <w:ind w:left="9378" w:hanging="360"/>
      </w:pPr>
      <w:rPr>
        <w:rFonts w:hint="default"/>
      </w:rPr>
    </w:lvl>
    <w:lvl w:ilvl="8" w:tplc="20A0EF32">
      <w:numFmt w:val="bullet"/>
      <w:lvlText w:val="•"/>
      <w:lvlJc w:val="left"/>
      <w:pPr>
        <w:ind w:left="10332" w:hanging="360"/>
      </w:pPr>
      <w:rPr>
        <w:rFonts w:hint="default"/>
      </w:rPr>
    </w:lvl>
  </w:abstractNum>
  <w:abstractNum w:abstractNumId="6" w15:restartNumberingAfterBreak="0">
    <w:nsid w:val="0EDE0CF4"/>
    <w:multiLevelType w:val="hybridMultilevel"/>
    <w:tmpl w:val="22EE8CE0"/>
    <w:lvl w:ilvl="0" w:tplc="D8DAE554">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776ABDB6">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A858C7E0">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7AFA477C">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CB3E95D8">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1068E772">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C7886A98">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A5C89D32">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24261FC8">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7" w15:restartNumberingAfterBreak="0">
    <w:nsid w:val="11CE5087"/>
    <w:multiLevelType w:val="hybridMultilevel"/>
    <w:tmpl w:val="050021EE"/>
    <w:lvl w:ilvl="0" w:tplc="1C92900C">
      <w:start w:val="1"/>
      <w:numFmt w:val="lowerLetter"/>
      <w:lvlText w:val="%1"/>
      <w:lvlJc w:val="left"/>
      <w:pPr>
        <w:ind w:left="2690" w:hanging="360"/>
        <w:jc w:val="right"/>
      </w:pPr>
      <w:rPr>
        <w:rFonts w:ascii="Arial" w:eastAsia="Arial" w:hAnsi="Arial" w:hint="default"/>
        <w:w w:val="99"/>
        <w:sz w:val="20"/>
        <w:szCs w:val="20"/>
      </w:rPr>
    </w:lvl>
    <w:lvl w:ilvl="1" w:tplc="916665A0">
      <w:start w:val="1"/>
      <w:numFmt w:val="bullet"/>
      <w:lvlText w:val="•"/>
      <w:lvlJc w:val="left"/>
      <w:pPr>
        <w:ind w:left="3654" w:hanging="360"/>
      </w:pPr>
      <w:rPr>
        <w:rFonts w:hint="default"/>
      </w:rPr>
    </w:lvl>
    <w:lvl w:ilvl="2" w:tplc="0D7A4672">
      <w:start w:val="1"/>
      <w:numFmt w:val="bullet"/>
      <w:lvlText w:val="•"/>
      <w:lvlJc w:val="left"/>
      <w:pPr>
        <w:ind w:left="4608" w:hanging="360"/>
      </w:pPr>
      <w:rPr>
        <w:rFonts w:hint="default"/>
      </w:rPr>
    </w:lvl>
    <w:lvl w:ilvl="3" w:tplc="FBAA67DA">
      <w:start w:val="1"/>
      <w:numFmt w:val="bullet"/>
      <w:lvlText w:val="•"/>
      <w:lvlJc w:val="left"/>
      <w:pPr>
        <w:ind w:left="5562" w:hanging="360"/>
      </w:pPr>
      <w:rPr>
        <w:rFonts w:hint="default"/>
      </w:rPr>
    </w:lvl>
    <w:lvl w:ilvl="4" w:tplc="91A03B40">
      <w:start w:val="1"/>
      <w:numFmt w:val="bullet"/>
      <w:lvlText w:val="•"/>
      <w:lvlJc w:val="left"/>
      <w:pPr>
        <w:ind w:left="6516" w:hanging="360"/>
      </w:pPr>
      <w:rPr>
        <w:rFonts w:hint="default"/>
      </w:rPr>
    </w:lvl>
    <w:lvl w:ilvl="5" w:tplc="8A3CACC0">
      <w:start w:val="1"/>
      <w:numFmt w:val="bullet"/>
      <w:lvlText w:val="•"/>
      <w:lvlJc w:val="left"/>
      <w:pPr>
        <w:ind w:left="7470" w:hanging="360"/>
      </w:pPr>
      <w:rPr>
        <w:rFonts w:hint="default"/>
      </w:rPr>
    </w:lvl>
    <w:lvl w:ilvl="6" w:tplc="C1A0BB90">
      <w:start w:val="1"/>
      <w:numFmt w:val="bullet"/>
      <w:lvlText w:val="•"/>
      <w:lvlJc w:val="left"/>
      <w:pPr>
        <w:ind w:left="8424" w:hanging="360"/>
      </w:pPr>
      <w:rPr>
        <w:rFonts w:hint="default"/>
      </w:rPr>
    </w:lvl>
    <w:lvl w:ilvl="7" w:tplc="0A803AEA">
      <w:start w:val="1"/>
      <w:numFmt w:val="bullet"/>
      <w:lvlText w:val="•"/>
      <w:lvlJc w:val="left"/>
      <w:pPr>
        <w:ind w:left="9378" w:hanging="360"/>
      </w:pPr>
      <w:rPr>
        <w:rFonts w:hint="default"/>
      </w:rPr>
    </w:lvl>
    <w:lvl w:ilvl="8" w:tplc="85A6C516">
      <w:start w:val="1"/>
      <w:numFmt w:val="bullet"/>
      <w:lvlText w:val="•"/>
      <w:lvlJc w:val="left"/>
      <w:pPr>
        <w:ind w:left="10332" w:hanging="360"/>
      </w:pPr>
      <w:rPr>
        <w:rFonts w:hint="default"/>
      </w:rPr>
    </w:lvl>
  </w:abstractNum>
  <w:abstractNum w:abstractNumId="8" w15:restartNumberingAfterBreak="0">
    <w:nsid w:val="12FB5848"/>
    <w:multiLevelType w:val="hybridMultilevel"/>
    <w:tmpl w:val="F6825B8A"/>
    <w:lvl w:ilvl="0" w:tplc="13423F18">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4D71E">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846F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C00EC">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EA0CC">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608E4C">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22DBA">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C8B8A">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B6F2B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651191"/>
    <w:multiLevelType w:val="hybridMultilevel"/>
    <w:tmpl w:val="548287FA"/>
    <w:lvl w:ilvl="0" w:tplc="1A442CE4">
      <w:start w:val="5"/>
      <w:numFmt w:val="lowerLetter"/>
      <w:lvlText w:val="%1"/>
      <w:lvlJc w:val="left"/>
      <w:pPr>
        <w:ind w:left="2690" w:hanging="360"/>
      </w:pPr>
      <w:rPr>
        <w:rFonts w:ascii="Arial" w:eastAsia="Arial" w:hAnsi="Arial" w:cs="Arial" w:hint="default"/>
        <w:color w:val="000009"/>
        <w:w w:val="99"/>
        <w:sz w:val="20"/>
        <w:szCs w:val="20"/>
      </w:rPr>
    </w:lvl>
    <w:lvl w:ilvl="1" w:tplc="849CB776">
      <w:start w:val="1"/>
      <w:numFmt w:val="lowerRoman"/>
      <w:lvlText w:val="%2)"/>
      <w:lvlJc w:val="left"/>
      <w:pPr>
        <w:ind w:left="2779" w:hanging="360"/>
      </w:pPr>
      <w:rPr>
        <w:rFonts w:ascii="Arial" w:eastAsia="Arial" w:hAnsi="Arial" w:cs="Arial" w:hint="default"/>
        <w:spacing w:val="-1"/>
        <w:w w:val="99"/>
        <w:sz w:val="20"/>
        <w:szCs w:val="20"/>
      </w:rPr>
    </w:lvl>
    <w:lvl w:ilvl="2" w:tplc="DEB8E740">
      <w:numFmt w:val="bullet"/>
      <w:lvlText w:val="•"/>
      <w:lvlJc w:val="left"/>
      <w:pPr>
        <w:ind w:left="3831" w:hanging="360"/>
      </w:pPr>
      <w:rPr>
        <w:rFonts w:hint="default"/>
      </w:rPr>
    </w:lvl>
    <w:lvl w:ilvl="3" w:tplc="2A28AC6A">
      <w:numFmt w:val="bullet"/>
      <w:lvlText w:val="•"/>
      <w:lvlJc w:val="left"/>
      <w:pPr>
        <w:ind w:left="4882" w:hanging="360"/>
      </w:pPr>
      <w:rPr>
        <w:rFonts w:hint="default"/>
      </w:rPr>
    </w:lvl>
    <w:lvl w:ilvl="4" w:tplc="0DC80550">
      <w:numFmt w:val="bullet"/>
      <w:lvlText w:val="•"/>
      <w:lvlJc w:val="left"/>
      <w:pPr>
        <w:ind w:left="5933" w:hanging="360"/>
      </w:pPr>
      <w:rPr>
        <w:rFonts w:hint="default"/>
      </w:rPr>
    </w:lvl>
    <w:lvl w:ilvl="5" w:tplc="34ECCA5A">
      <w:numFmt w:val="bullet"/>
      <w:lvlText w:val="•"/>
      <w:lvlJc w:val="left"/>
      <w:pPr>
        <w:ind w:left="6984" w:hanging="360"/>
      </w:pPr>
      <w:rPr>
        <w:rFonts w:hint="default"/>
      </w:rPr>
    </w:lvl>
    <w:lvl w:ilvl="6" w:tplc="83A2606C">
      <w:numFmt w:val="bullet"/>
      <w:lvlText w:val="•"/>
      <w:lvlJc w:val="left"/>
      <w:pPr>
        <w:ind w:left="8035" w:hanging="360"/>
      </w:pPr>
      <w:rPr>
        <w:rFonts w:hint="default"/>
      </w:rPr>
    </w:lvl>
    <w:lvl w:ilvl="7" w:tplc="A12A550A">
      <w:numFmt w:val="bullet"/>
      <w:lvlText w:val="•"/>
      <w:lvlJc w:val="left"/>
      <w:pPr>
        <w:ind w:left="9086" w:hanging="360"/>
      </w:pPr>
      <w:rPr>
        <w:rFonts w:hint="default"/>
      </w:rPr>
    </w:lvl>
    <w:lvl w:ilvl="8" w:tplc="E85A5972">
      <w:numFmt w:val="bullet"/>
      <w:lvlText w:val="•"/>
      <w:lvlJc w:val="left"/>
      <w:pPr>
        <w:ind w:left="10137" w:hanging="360"/>
      </w:pPr>
      <w:rPr>
        <w:rFonts w:hint="default"/>
      </w:rPr>
    </w:lvl>
  </w:abstractNum>
  <w:abstractNum w:abstractNumId="10" w15:restartNumberingAfterBreak="0">
    <w:nsid w:val="192845DB"/>
    <w:multiLevelType w:val="hybridMultilevel"/>
    <w:tmpl w:val="30E88166"/>
    <w:lvl w:ilvl="0" w:tplc="86C0F65E">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E33A6">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167AF0">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0B354">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688F36">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08352">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FAB7AE">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C0ED2">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42F1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817A21"/>
    <w:multiLevelType w:val="hybridMultilevel"/>
    <w:tmpl w:val="4120F222"/>
    <w:lvl w:ilvl="0" w:tplc="900452BA">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2346834A">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3BB2AEA0">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E4C29640">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AD96FCD4">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0248D036">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680AC6F2">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D28A7DF8">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1F58F8FA">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12" w15:restartNumberingAfterBreak="0">
    <w:nsid w:val="28882FA7"/>
    <w:multiLevelType w:val="hybridMultilevel"/>
    <w:tmpl w:val="8702C89E"/>
    <w:lvl w:ilvl="0" w:tplc="F6BE905A">
      <w:start w:val="1"/>
      <w:numFmt w:val="decimal"/>
      <w:lvlText w:val="%1"/>
      <w:lvlJc w:val="left"/>
      <w:pPr>
        <w:ind w:left="2059" w:hanging="360"/>
      </w:pPr>
      <w:rPr>
        <w:rFonts w:ascii="Arial" w:eastAsia="Arial" w:hAnsi="Arial" w:cs="Arial" w:hint="default"/>
        <w:w w:val="99"/>
        <w:sz w:val="20"/>
        <w:szCs w:val="20"/>
      </w:rPr>
    </w:lvl>
    <w:lvl w:ilvl="1" w:tplc="3670B27C">
      <w:start w:val="1"/>
      <w:numFmt w:val="lowerLetter"/>
      <w:lvlText w:val="%2"/>
      <w:lvlJc w:val="left"/>
      <w:pPr>
        <w:ind w:left="2690" w:hanging="360"/>
      </w:pPr>
      <w:rPr>
        <w:rFonts w:hint="default"/>
        <w:w w:val="99"/>
      </w:rPr>
    </w:lvl>
    <w:lvl w:ilvl="2" w:tplc="B2307368">
      <w:numFmt w:val="bullet"/>
      <w:lvlText w:val="•"/>
      <w:lvlJc w:val="left"/>
      <w:pPr>
        <w:ind w:left="3760" w:hanging="360"/>
      </w:pPr>
      <w:rPr>
        <w:rFonts w:hint="default"/>
      </w:rPr>
    </w:lvl>
    <w:lvl w:ilvl="3" w:tplc="B628AAEE">
      <w:numFmt w:val="bullet"/>
      <w:lvlText w:val="•"/>
      <w:lvlJc w:val="left"/>
      <w:pPr>
        <w:ind w:left="4820" w:hanging="360"/>
      </w:pPr>
      <w:rPr>
        <w:rFonts w:hint="default"/>
      </w:rPr>
    </w:lvl>
    <w:lvl w:ilvl="4" w:tplc="DCAEBA20">
      <w:numFmt w:val="bullet"/>
      <w:lvlText w:val="•"/>
      <w:lvlJc w:val="left"/>
      <w:pPr>
        <w:ind w:left="5880" w:hanging="360"/>
      </w:pPr>
      <w:rPr>
        <w:rFonts w:hint="default"/>
      </w:rPr>
    </w:lvl>
    <w:lvl w:ilvl="5" w:tplc="15D6F3A0">
      <w:numFmt w:val="bullet"/>
      <w:lvlText w:val="•"/>
      <w:lvlJc w:val="left"/>
      <w:pPr>
        <w:ind w:left="6940" w:hanging="360"/>
      </w:pPr>
      <w:rPr>
        <w:rFonts w:hint="default"/>
      </w:rPr>
    </w:lvl>
    <w:lvl w:ilvl="6" w:tplc="CF02FA12">
      <w:numFmt w:val="bullet"/>
      <w:lvlText w:val="•"/>
      <w:lvlJc w:val="left"/>
      <w:pPr>
        <w:ind w:left="8000" w:hanging="360"/>
      </w:pPr>
      <w:rPr>
        <w:rFonts w:hint="default"/>
      </w:rPr>
    </w:lvl>
    <w:lvl w:ilvl="7" w:tplc="0AC6D00E">
      <w:numFmt w:val="bullet"/>
      <w:lvlText w:val="•"/>
      <w:lvlJc w:val="left"/>
      <w:pPr>
        <w:ind w:left="9060" w:hanging="360"/>
      </w:pPr>
      <w:rPr>
        <w:rFonts w:hint="default"/>
      </w:rPr>
    </w:lvl>
    <w:lvl w:ilvl="8" w:tplc="64F43CC0">
      <w:numFmt w:val="bullet"/>
      <w:lvlText w:val="•"/>
      <w:lvlJc w:val="left"/>
      <w:pPr>
        <w:ind w:left="10120" w:hanging="360"/>
      </w:pPr>
      <w:rPr>
        <w:rFonts w:hint="default"/>
      </w:rPr>
    </w:lvl>
  </w:abstractNum>
  <w:abstractNum w:abstractNumId="13" w15:restartNumberingAfterBreak="0">
    <w:nsid w:val="28F61EC2"/>
    <w:multiLevelType w:val="hybridMultilevel"/>
    <w:tmpl w:val="D79E8990"/>
    <w:lvl w:ilvl="0" w:tplc="BBB49594">
      <w:start w:val="1"/>
      <w:numFmt w:val="decimal"/>
      <w:lvlText w:val="%1"/>
      <w:lvlJc w:val="left"/>
      <w:pPr>
        <w:ind w:left="360"/>
      </w:pPr>
      <w:rPr>
        <w:rFonts w:ascii="Times New Roman" w:eastAsia="Arial" w:hAnsi="Times New Roman" w:cs="Times New Roman" w:hint="default"/>
        <w:b w:val="0"/>
        <w:i w:val="0"/>
        <w:strike w:val="0"/>
        <w:dstrike w:val="0"/>
        <w:color w:val="000006"/>
        <w:sz w:val="28"/>
        <w:szCs w:val="28"/>
        <w:u w:val="none" w:color="000000"/>
        <w:bdr w:val="none" w:sz="0" w:space="0" w:color="auto"/>
        <w:shd w:val="clear" w:color="auto" w:fill="auto"/>
        <w:vertAlign w:val="baseline"/>
      </w:rPr>
    </w:lvl>
    <w:lvl w:ilvl="1" w:tplc="E710FDD2">
      <w:start w:val="2"/>
      <w:numFmt w:val="lowerLetter"/>
      <w:lvlText w:val="%2"/>
      <w:lvlJc w:val="left"/>
      <w:pPr>
        <w:ind w:left="976"/>
      </w:pPr>
      <w:rPr>
        <w:rFonts w:ascii="Times New Roman" w:eastAsia="Arial" w:hAnsi="Times New Roman" w:cs="Times New Roman" w:hint="default"/>
        <w:b w:val="0"/>
        <w:i w:val="0"/>
        <w:strike w:val="0"/>
        <w:dstrike w:val="0"/>
        <w:color w:val="000006"/>
        <w:sz w:val="28"/>
        <w:szCs w:val="28"/>
        <w:u w:val="none" w:color="000000"/>
        <w:bdr w:val="none" w:sz="0" w:space="0" w:color="auto"/>
        <w:shd w:val="clear" w:color="auto" w:fill="auto"/>
        <w:vertAlign w:val="baseline"/>
      </w:rPr>
    </w:lvl>
    <w:lvl w:ilvl="2" w:tplc="A59256D2">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1922920E">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9F54C712">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93DE480A">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1F22B2D2">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9FC4943C">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2D544FE0">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14" w15:restartNumberingAfterBreak="0">
    <w:nsid w:val="2CE80AC3"/>
    <w:multiLevelType w:val="hybridMultilevel"/>
    <w:tmpl w:val="F5647F1C"/>
    <w:lvl w:ilvl="0" w:tplc="BFE8B0C8">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4C7B0A">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B24FB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B09514">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41F1A">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3E2C08">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78F636">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F2587C">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84E8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E5731"/>
    <w:multiLevelType w:val="hybridMultilevel"/>
    <w:tmpl w:val="8C3A0E98"/>
    <w:lvl w:ilvl="0" w:tplc="6262BF06">
      <w:start w:val="1"/>
      <w:numFmt w:val="lowerLetter"/>
      <w:lvlText w:val="%1"/>
      <w:lvlJc w:val="left"/>
      <w:pPr>
        <w:ind w:left="2690" w:hanging="360"/>
      </w:pPr>
      <w:rPr>
        <w:rFonts w:ascii="Arial" w:eastAsia="Arial" w:hAnsi="Arial" w:hint="default"/>
        <w:w w:val="99"/>
        <w:sz w:val="20"/>
        <w:szCs w:val="20"/>
      </w:rPr>
    </w:lvl>
    <w:lvl w:ilvl="1" w:tplc="F1A4BE1A">
      <w:start w:val="1"/>
      <w:numFmt w:val="bullet"/>
      <w:lvlText w:val="•"/>
      <w:lvlJc w:val="left"/>
      <w:pPr>
        <w:ind w:left="3654" w:hanging="360"/>
      </w:pPr>
      <w:rPr>
        <w:rFonts w:hint="default"/>
      </w:rPr>
    </w:lvl>
    <w:lvl w:ilvl="2" w:tplc="84A6500C">
      <w:start w:val="1"/>
      <w:numFmt w:val="bullet"/>
      <w:lvlText w:val="•"/>
      <w:lvlJc w:val="left"/>
      <w:pPr>
        <w:ind w:left="4608" w:hanging="360"/>
      </w:pPr>
      <w:rPr>
        <w:rFonts w:hint="default"/>
      </w:rPr>
    </w:lvl>
    <w:lvl w:ilvl="3" w:tplc="3C527414">
      <w:start w:val="1"/>
      <w:numFmt w:val="bullet"/>
      <w:lvlText w:val="•"/>
      <w:lvlJc w:val="left"/>
      <w:pPr>
        <w:ind w:left="5562" w:hanging="360"/>
      </w:pPr>
      <w:rPr>
        <w:rFonts w:hint="default"/>
      </w:rPr>
    </w:lvl>
    <w:lvl w:ilvl="4" w:tplc="BF14DFB2">
      <w:start w:val="1"/>
      <w:numFmt w:val="bullet"/>
      <w:lvlText w:val="•"/>
      <w:lvlJc w:val="left"/>
      <w:pPr>
        <w:ind w:left="6516" w:hanging="360"/>
      </w:pPr>
      <w:rPr>
        <w:rFonts w:hint="default"/>
      </w:rPr>
    </w:lvl>
    <w:lvl w:ilvl="5" w:tplc="5AC6BBCC">
      <w:start w:val="1"/>
      <w:numFmt w:val="bullet"/>
      <w:lvlText w:val="•"/>
      <w:lvlJc w:val="left"/>
      <w:pPr>
        <w:ind w:left="7470" w:hanging="360"/>
      </w:pPr>
      <w:rPr>
        <w:rFonts w:hint="default"/>
      </w:rPr>
    </w:lvl>
    <w:lvl w:ilvl="6" w:tplc="29445D86">
      <w:start w:val="1"/>
      <w:numFmt w:val="bullet"/>
      <w:lvlText w:val="•"/>
      <w:lvlJc w:val="left"/>
      <w:pPr>
        <w:ind w:left="8424" w:hanging="360"/>
      </w:pPr>
      <w:rPr>
        <w:rFonts w:hint="default"/>
      </w:rPr>
    </w:lvl>
    <w:lvl w:ilvl="7" w:tplc="3CB8B270">
      <w:start w:val="1"/>
      <w:numFmt w:val="bullet"/>
      <w:lvlText w:val="•"/>
      <w:lvlJc w:val="left"/>
      <w:pPr>
        <w:ind w:left="9378" w:hanging="360"/>
      </w:pPr>
      <w:rPr>
        <w:rFonts w:hint="default"/>
      </w:rPr>
    </w:lvl>
    <w:lvl w:ilvl="8" w:tplc="2438BE16">
      <w:start w:val="1"/>
      <w:numFmt w:val="bullet"/>
      <w:lvlText w:val="•"/>
      <w:lvlJc w:val="left"/>
      <w:pPr>
        <w:ind w:left="10332" w:hanging="360"/>
      </w:pPr>
      <w:rPr>
        <w:rFonts w:hint="default"/>
      </w:rPr>
    </w:lvl>
  </w:abstractNum>
  <w:abstractNum w:abstractNumId="16" w15:restartNumberingAfterBreak="0">
    <w:nsid w:val="365341B4"/>
    <w:multiLevelType w:val="hybridMultilevel"/>
    <w:tmpl w:val="B75CF8B4"/>
    <w:lvl w:ilvl="0" w:tplc="9AE01E1A">
      <w:start w:val="2"/>
      <w:numFmt w:val="lowerLetter"/>
      <w:lvlText w:val="%1)"/>
      <w:lvlJc w:val="left"/>
      <w:pPr>
        <w:ind w:left="2419" w:hanging="360"/>
      </w:pPr>
      <w:rPr>
        <w:rFonts w:ascii="Arial" w:eastAsia="Arial" w:hAnsi="Arial" w:cs="Arial" w:hint="default"/>
        <w:w w:val="99"/>
        <w:sz w:val="20"/>
        <w:szCs w:val="20"/>
      </w:rPr>
    </w:lvl>
    <w:lvl w:ilvl="1" w:tplc="52364F9C">
      <w:numFmt w:val="bullet"/>
      <w:lvlText w:val="•"/>
      <w:lvlJc w:val="left"/>
      <w:pPr>
        <w:ind w:left="3392" w:hanging="360"/>
      </w:pPr>
      <w:rPr>
        <w:rFonts w:hint="default"/>
      </w:rPr>
    </w:lvl>
    <w:lvl w:ilvl="2" w:tplc="895C0A7C">
      <w:numFmt w:val="bullet"/>
      <w:lvlText w:val="•"/>
      <w:lvlJc w:val="left"/>
      <w:pPr>
        <w:ind w:left="4364" w:hanging="360"/>
      </w:pPr>
      <w:rPr>
        <w:rFonts w:hint="default"/>
      </w:rPr>
    </w:lvl>
    <w:lvl w:ilvl="3" w:tplc="8340B704">
      <w:numFmt w:val="bullet"/>
      <w:lvlText w:val="•"/>
      <w:lvlJc w:val="left"/>
      <w:pPr>
        <w:ind w:left="5336" w:hanging="360"/>
      </w:pPr>
      <w:rPr>
        <w:rFonts w:hint="default"/>
      </w:rPr>
    </w:lvl>
    <w:lvl w:ilvl="4" w:tplc="86F6345A">
      <w:numFmt w:val="bullet"/>
      <w:lvlText w:val="•"/>
      <w:lvlJc w:val="left"/>
      <w:pPr>
        <w:ind w:left="6308" w:hanging="360"/>
      </w:pPr>
      <w:rPr>
        <w:rFonts w:hint="default"/>
      </w:rPr>
    </w:lvl>
    <w:lvl w:ilvl="5" w:tplc="AA90E52C">
      <w:numFmt w:val="bullet"/>
      <w:lvlText w:val="•"/>
      <w:lvlJc w:val="left"/>
      <w:pPr>
        <w:ind w:left="7280" w:hanging="360"/>
      </w:pPr>
      <w:rPr>
        <w:rFonts w:hint="default"/>
      </w:rPr>
    </w:lvl>
    <w:lvl w:ilvl="6" w:tplc="5CE8B0C0">
      <w:numFmt w:val="bullet"/>
      <w:lvlText w:val="•"/>
      <w:lvlJc w:val="left"/>
      <w:pPr>
        <w:ind w:left="8252" w:hanging="360"/>
      </w:pPr>
      <w:rPr>
        <w:rFonts w:hint="default"/>
      </w:rPr>
    </w:lvl>
    <w:lvl w:ilvl="7" w:tplc="65A61D98">
      <w:numFmt w:val="bullet"/>
      <w:lvlText w:val="•"/>
      <w:lvlJc w:val="left"/>
      <w:pPr>
        <w:ind w:left="9224" w:hanging="360"/>
      </w:pPr>
      <w:rPr>
        <w:rFonts w:hint="default"/>
      </w:rPr>
    </w:lvl>
    <w:lvl w:ilvl="8" w:tplc="D57C97AC">
      <w:numFmt w:val="bullet"/>
      <w:lvlText w:val="•"/>
      <w:lvlJc w:val="left"/>
      <w:pPr>
        <w:ind w:left="10196" w:hanging="360"/>
      </w:pPr>
      <w:rPr>
        <w:rFonts w:hint="default"/>
      </w:rPr>
    </w:lvl>
  </w:abstractNum>
  <w:abstractNum w:abstractNumId="17" w15:restartNumberingAfterBreak="0">
    <w:nsid w:val="3D3B3477"/>
    <w:multiLevelType w:val="hybridMultilevel"/>
    <w:tmpl w:val="FEF47A64"/>
    <w:lvl w:ilvl="0" w:tplc="E1A2A70E">
      <w:start w:val="3"/>
      <w:numFmt w:val="decimal"/>
      <w:lvlText w:val="%1."/>
      <w:lvlJc w:val="left"/>
      <w:pPr>
        <w:ind w:left="479" w:hanging="360"/>
      </w:pPr>
      <w:rPr>
        <w:rFonts w:ascii="Arial" w:eastAsia="Arial" w:hAnsi="Arial" w:cs="Arial" w:hint="default"/>
        <w:w w:val="99"/>
        <w:sz w:val="20"/>
        <w:szCs w:val="20"/>
      </w:rPr>
    </w:lvl>
    <w:lvl w:ilvl="1" w:tplc="365CF2A4">
      <w:numFmt w:val="bullet"/>
      <w:lvlText w:val=""/>
      <w:lvlJc w:val="left"/>
      <w:pPr>
        <w:ind w:left="1199" w:hanging="360"/>
      </w:pPr>
      <w:rPr>
        <w:rFonts w:ascii="Symbol" w:eastAsia="Symbol" w:hAnsi="Symbol" w:cs="Symbol" w:hint="default"/>
        <w:w w:val="99"/>
        <w:sz w:val="20"/>
        <w:szCs w:val="20"/>
      </w:rPr>
    </w:lvl>
    <w:lvl w:ilvl="2" w:tplc="2D0EBE50">
      <w:numFmt w:val="bullet"/>
      <w:lvlText w:val="•"/>
      <w:lvlJc w:val="left"/>
      <w:pPr>
        <w:ind w:left="2157" w:hanging="360"/>
      </w:pPr>
      <w:rPr>
        <w:rFonts w:hint="default"/>
      </w:rPr>
    </w:lvl>
    <w:lvl w:ilvl="3" w:tplc="9D0EAC56">
      <w:numFmt w:val="bullet"/>
      <w:lvlText w:val="•"/>
      <w:lvlJc w:val="left"/>
      <w:pPr>
        <w:ind w:left="3115" w:hanging="360"/>
      </w:pPr>
      <w:rPr>
        <w:rFonts w:hint="default"/>
      </w:rPr>
    </w:lvl>
    <w:lvl w:ilvl="4" w:tplc="09DA6364">
      <w:numFmt w:val="bullet"/>
      <w:lvlText w:val="•"/>
      <w:lvlJc w:val="left"/>
      <w:pPr>
        <w:ind w:left="4073" w:hanging="360"/>
      </w:pPr>
      <w:rPr>
        <w:rFonts w:hint="default"/>
      </w:rPr>
    </w:lvl>
    <w:lvl w:ilvl="5" w:tplc="571AE0E4">
      <w:numFmt w:val="bullet"/>
      <w:lvlText w:val="•"/>
      <w:lvlJc w:val="left"/>
      <w:pPr>
        <w:ind w:left="5031" w:hanging="360"/>
      </w:pPr>
      <w:rPr>
        <w:rFonts w:hint="default"/>
      </w:rPr>
    </w:lvl>
    <w:lvl w:ilvl="6" w:tplc="29C6E29E">
      <w:numFmt w:val="bullet"/>
      <w:lvlText w:val="•"/>
      <w:lvlJc w:val="left"/>
      <w:pPr>
        <w:ind w:left="5988" w:hanging="360"/>
      </w:pPr>
      <w:rPr>
        <w:rFonts w:hint="default"/>
      </w:rPr>
    </w:lvl>
    <w:lvl w:ilvl="7" w:tplc="84923802">
      <w:numFmt w:val="bullet"/>
      <w:lvlText w:val="•"/>
      <w:lvlJc w:val="left"/>
      <w:pPr>
        <w:ind w:left="6946" w:hanging="360"/>
      </w:pPr>
      <w:rPr>
        <w:rFonts w:hint="default"/>
      </w:rPr>
    </w:lvl>
    <w:lvl w:ilvl="8" w:tplc="273ED230">
      <w:numFmt w:val="bullet"/>
      <w:lvlText w:val="•"/>
      <w:lvlJc w:val="left"/>
      <w:pPr>
        <w:ind w:left="7904" w:hanging="360"/>
      </w:pPr>
      <w:rPr>
        <w:rFonts w:hint="default"/>
      </w:rPr>
    </w:lvl>
  </w:abstractNum>
  <w:abstractNum w:abstractNumId="18" w15:restartNumberingAfterBreak="0">
    <w:nsid w:val="435E278D"/>
    <w:multiLevelType w:val="hybridMultilevel"/>
    <w:tmpl w:val="E75661B0"/>
    <w:lvl w:ilvl="0" w:tplc="FD9A9024">
      <w:start w:val="3"/>
      <w:numFmt w:val="decimal"/>
      <w:lvlText w:val="%1."/>
      <w:lvlJc w:val="left"/>
      <w:pPr>
        <w:ind w:left="479" w:hanging="360"/>
      </w:pPr>
      <w:rPr>
        <w:rFonts w:ascii="Arial" w:eastAsia="Arial" w:hAnsi="Arial" w:cs="Arial" w:hint="default"/>
        <w:w w:val="99"/>
        <w:sz w:val="20"/>
        <w:szCs w:val="20"/>
      </w:rPr>
    </w:lvl>
    <w:lvl w:ilvl="1" w:tplc="61CAFA6A">
      <w:numFmt w:val="bullet"/>
      <w:lvlText w:val=""/>
      <w:lvlJc w:val="left"/>
      <w:pPr>
        <w:ind w:left="1199" w:hanging="360"/>
      </w:pPr>
      <w:rPr>
        <w:rFonts w:ascii="Symbol" w:eastAsia="Symbol" w:hAnsi="Symbol" w:cs="Symbol" w:hint="default"/>
        <w:w w:val="99"/>
        <w:sz w:val="20"/>
        <w:szCs w:val="20"/>
      </w:rPr>
    </w:lvl>
    <w:lvl w:ilvl="2" w:tplc="3C9A4D32">
      <w:numFmt w:val="bullet"/>
      <w:lvlText w:val="•"/>
      <w:lvlJc w:val="left"/>
      <w:pPr>
        <w:ind w:left="2157" w:hanging="360"/>
      </w:pPr>
      <w:rPr>
        <w:rFonts w:hint="default"/>
      </w:rPr>
    </w:lvl>
    <w:lvl w:ilvl="3" w:tplc="EAC2CB58">
      <w:numFmt w:val="bullet"/>
      <w:lvlText w:val="•"/>
      <w:lvlJc w:val="left"/>
      <w:pPr>
        <w:ind w:left="3115" w:hanging="360"/>
      </w:pPr>
      <w:rPr>
        <w:rFonts w:hint="default"/>
      </w:rPr>
    </w:lvl>
    <w:lvl w:ilvl="4" w:tplc="876C9A36">
      <w:numFmt w:val="bullet"/>
      <w:lvlText w:val="•"/>
      <w:lvlJc w:val="left"/>
      <w:pPr>
        <w:ind w:left="4073" w:hanging="360"/>
      </w:pPr>
      <w:rPr>
        <w:rFonts w:hint="default"/>
      </w:rPr>
    </w:lvl>
    <w:lvl w:ilvl="5" w:tplc="6EF42392">
      <w:numFmt w:val="bullet"/>
      <w:lvlText w:val="•"/>
      <w:lvlJc w:val="left"/>
      <w:pPr>
        <w:ind w:left="5031" w:hanging="360"/>
      </w:pPr>
      <w:rPr>
        <w:rFonts w:hint="default"/>
      </w:rPr>
    </w:lvl>
    <w:lvl w:ilvl="6" w:tplc="DC18375E">
      <w:numFmt w:val="bullet"/>
      <w:lvlText w:val="•"/>
      <w:lvlJc w:val="left"/>
      <w:pPr>
        <w:ind w:left="5988" w:hanging="360"/>
      </w:pPr>
      <w:rPr>
        <w:rFonts w:hint="default"/>
      </w:rPr>
    </w:lvl>
    <w:lvl w:ilvl="7" w:tplc="A208ACC8">
      <w:numFmt w:val="bullet"/>
      <w:lvlText w:val="•"/>
      <w:lvlJc w:val="left"/>
      <w:pPr>
        <w:ind w:left="6946" w:hanging="360"/>
      </w:pPr>
      <w:rPr>
        <w:rFonts w:hint="default"/>
      </w:rPr>
    </w:lvl>
    <w:lvl w:ilvl="8" w:tplc="2AB4A036">
      <w:numFmt w:val="bullet"/>
      <w:lvlText w:val="•"/>
      <w:lvlJc w:val="left"/>
      <w:pPr>
        <w:ind w:left="7904" w:hanging="360"/>
      </w:pPr>
      <w:rPr>
        <w:rFonts w:hint="default"/>
      </w:rPr>
    </w:lvl>
  </w:abstractNum>
  <w:abstractNum w:abstractNumId="19" w15:restartNumberingAfterBreak="0">
    <w:nsid w:val="472766BC"/>
    <w:multiLevelType w:val="hybridMultilevel"/>
    <w:tmpl w:val="ED44F054"/>
    <w:lvl w:ilvl="0" w:tplc="66229DFC">
      <w:start w:val="5"/>
      <w:numFmt w:val="decimal"/>
      <w:lvlText w:val="%1."/>
      <w:lvlJc w:val="left"/>
      <w:pPr>
        <w:ind w:left="479" w:hanging="360"/>
      </w:pPr>
      <w:rPr>
        <w:rFonts w:ascii="Arial" w:eastAsia="Arial" w:hAnsi="Arial" w:hint="default"/>
        <w:w w:val="99"/>
        <w:sz w:val="20"/>
        <w:szCs w:val="20"/>
      </w:rPr>
    </w:lvl>
    <w:lvl w:ilvl="1" w:tplc="43906E6C">
      <w:start w:val="1"/>
      <w:numFmt w:val="bullet"/>
      <w:lvlText w:val=""/>
      <w:lvlJc w:val="left"/>
      <w:pPr>
        <w:ind w:left="1199" w:hanging="360"/>
      </w:pPr>
      <w:rPr>
        <w:rFonts w:ascii="Symbol" w:eastAsia="Symbol" w:hAnsi="Symbol" w:hint="default"/>
        <w:w w:val="99"/>
        <w:sz w:val="20"/>
        <w:szCs w:val="20"/>
      </w:rPr>
    </w:lvl>
    <w:lvl w:ilvl="2" w:tplc="91D41B46">
      <w:start w:val="1"/>
      <w:numFmt w:val="bullet"/>
      <w:lvlText w:val="•"/>
      <w:lvlJc w:val="left"/>
      <w:pPr>
        <w:ind w:left="2162" w:hanging="360"/>
      </w:pPr>
      <w:rPr>
        <w:rFonts w:hint="default"/>
      </w:rPr>
    </w:lvl>
    <w:lvl w:ilvl="3" w:tplc="D560730C">
      <w:start w:val="1"/>
      <w:numFmt w:val="bullet"/>
      <w:lvlText w:val="•"/>
      <w:lvlJc w:val="left"/>
      <w:pPr>
        <w:ind w:left="3124" w:hanging="360"/>
      </w:pPr>
      <w:rPr>
        <w:rFonts w:hint="default"/>
      </w:rPr>
    </w:lvl>
    <w:lvl w:ilvl="4" w:tplc="1AC69030">
      <w:start w:val="1"/>
      <w:numFmt w:val="bullet"/>
      <w:lvlText w:val="•"/>
      <w:lvlJc w:val="left"/>
      <w:pPr>
        <w:ind w:left="4086" w:hanging="360"/>
      </w:pPr>
      <w:rPr>
        <w:rFonts w:hint="default"/>
      </w:rPr>
    </w:lvl>
    <w:lvl w:ilvl="5" w:tplc="28B86FDA">
      <w:start w:val="1"/>
      <w:numFmt w:val="bullet"/>
      <w:lvlText w:val="•"/>
      <w:lvlJc w:val="left"/>
      <w:pPr>
        <w:ind w:left="5048" w:hanging="360"/>
      </w:pPr>
      <w:rPr>
        <w:rFonts w:hint="default"/>
      </w:rPr>
    </w:lvl>
    <w:lvl w:ilvl="6" w:tplc="5E5EB5AC">
      <w:start w:val="1"/>
      <w:numFmt w:val="bullet"/>
      <w:lvlText w:val="•"/>
      <w:lvlJc w:val="left"/>
      <w:pPr>
        <w:ind w:left="6011" w:hanging="360"/>
      </w:pPr>
      <w:rPr>
        <w:rFonts w:hint="default"/>
      </w:rPr>
    </w:lvl>
    <w:lvl w:ilvl="7" w:tplc="2F9CE01A">
      <w:start w:val="1"/>
      <w:numFmt w:val="bullet"/>
      <w:lvlText w:val="•"/>
      <w:lvlJc w:val="left"/>
      <w:pPr>
        <w:ind w:left="6973" w:hanging="360"/>
      </w:pPr>
      <w:rPr>
        <w:rFonts w:hint="default"/>
      </w:rPr>
    </w:lvl>
    <w:lvl w:ilvl="8" w:tplc="D102B27C">
      <w:start w:val="1"/>
      <w:numFmt w:val="bullet"/>
      <w:lvlText w:val="•"/>
      <w:lvlJc w:val="left"/>
      <w:pPr>
        <w:ind w:left="7935" w:hanging="360"/>
      </w:pPr>
      <w:rPr>
        <w:rFonts w:hint="default"/>
      </w:rPr>
    </w:lvl>
  </w:abstractNum>
  <w:abstractNum w:abstractNumId="20" w15:restartNumberingAfterBreak="0">
    <w:nsid w:val="4DEA5A9A"/>
    <w:multiLevelType w:val="hybridMultilevel"/>
    <w:tmpl w:val="02C0C44A"/>
    <w:lvl w:ilvl="0" w:tplc="EB72239E">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C36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4A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02FF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4B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C8A0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68E4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C0C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814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F32508"/>
    <w:multiLevelType w:val="hybridMultilevel"/>
    <w:tmpl w:val="CBA8A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3674F"/>
    <w:multiLevelType w:val="hybridMultilevel"/>
    <w:tmpl w:val="29040922"/>
    <w:lvl w:ilvl="0" w:tplc="A4F261F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495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A5C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E22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A08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B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1221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E16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70A3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CE52BC"/>
    <w:multiLevelType w:val="hybridMultilevel"/>
    <w:tmpl w:val="637C0CAE"/>
    <w:lvl w:ilvl="0" w:tplc="C29EBA30">
      <w:start w:val="1"/>
      <w:numFmt w:val="lowerLetter"/>
      <w:lvlText w:val="%1"/>
      <w:lvlJc w:val="left"/>
      <w:pPr>
        <w:ind w:left="2690" w:hanging="360"/>
      </w:pPr>
      <w:rPr>
        <w:rFonts w:ascii="Arial" w:eastAsia="Arial" w:hAnsi="Arial" w:hint="default"/>
        <w:color w:val="00000A"/>
        <w:w w:val="99"/>
        <w:sz w:val="20"/>
        <w:szCs w:val="20"/>
      </w:rPr>
    </w:lvl>
    <w:lvl w:ilvl="1" w:tplc="552A7CB0">
      <w:start w:val="1"/>
      <w:numFmt w:val="bullet"/>
      <w:lvlText w:val="•"/>
      <w:lvlJc w:val="left"/>
      <w:pPr>
        <w:ind w:left="3654" w:hanging="360"/>
      </w:pPr>
      <w:rPr>
        <w:rFonts w:hint="default"/>
      </w:rPr>
    </w:lvl>
    <w:lvl w:ilvl="2" w:tplc="FBFA610C">
      <w:start w:val="1"/>
      <w:numFmt w:val="bullet"/>
      <w:lvlText w:val="•"/>
      <w:lvlJc w:val="left"/>
      <w:pPr>
        <w:ind w:left="4608" w:hanging="360"/>
      </w:pPr>
      <w:rPr>
        <w:rFonts w:hint="default"/>
      </w:rPr>
    </w:lvl>
    <w:lvl w:ilvl="3" w:tplc="A5E0F99C">
      <w:start w:val="1"/>
      <w:numFmt w:val="bullet"/>
      <w:lvlText w:val="•"/>
      <w:lvlJc w:val="left"/>
      <w:pPr>
        <w:ind w:left="5562" w:hanging="360"/>
      </w:pPr>
      <w:rPr>
        <w:rFonts w:hint="default"/>
      </w:rPr>
    </w:lvl>
    <w:lvl w:ilvl="4" w:tplc="5E3EE0E6">
      <w:start w:val="1"/>
      <w:numFmt w:val="bullet"/>
      <w:lvlText w:val="•"/>
      <w:lvlJc w:val="left"/>
      <w:pPr>
        <w:ind w:left="6516" w:hanging="360"/>
      </w:pPr>
      <w:rPr>
        <w:rFonts w:hint="default"/>
      </w:rPr>
    </w:lvl>
    <w:lvl w:ilvl="5" w:tplc="7C8EE35E">
      <w:start w:val="1"/>
      <w:numFmt w:val="bullet"/>
      <w:lvlText w:val="•"/>
      <w:lvlJc w:val="left"/>
      <w:pPr>
        <w:ind w:left="7470" w:hanging="360"/>
      </w:pPr>
      <w:rPr>
        <w:rFonts w:hint="default"/>
      </w:rPr>
    </w:lvl>
    <w:lvl w:ilvl="6" w:tplc="0D6E7DC6">
      <w:start w:val="1"/>
      <w:numFmt w:val="bullet"/>
      <w:lvlText w:val="•"/>
      <w:lvlJc w:val="left"/>
      <w:pPr>
        <w:ind w:left="8424" w:hanging="360"/>
      </w:pPr>
      <w:rPr>
        <w:rFonts w:hint="default"/>
      </w:rPr>
    </w:lvl>
    <w:lvl w:ilvl="7" w:tplc="70C6B8C4">
      <w:start w:val="1"/>
      <w:numFmt w:val="bullet"/>
      <w:lvlText w:val="•"/>
      <w:lvlJc w:val="left"/>
      <w:pPr>
        <w:ind w:left="9378" w:hanging="360"/>
      </w:pPr>
      <w:rPr>
        <w:rFonts w:hint="default"/>
      </w:rPr>
    </w:lvl>
    <w:lvl w:ilvl="8" w:tplc="E6BEBB6A">
      <w:start w:val="1"/>
      <w:numFmt w:val="bullet"/>
      <w:lvlText w:val="•"/>
      <w:lvlJc w:val="left"/>
      <w:pPr>
        <w:ind w:left="10332" w:hanging="360"/>
      </w:pPr>
      <w:rPr>
        <w:rFonts w:hint="default"/>
      </w:rPr>
    </w:lvl>
  </w:abstractNum>
  <w:abstractNum w:abstractNumId="24" w15:restartNumberingAfterBreak="0">
    <w:nsid w:val="5A3D2A99"/>
    <w:multiLevelType w:val="hybridMultilevel"/>
    <w:tmpl w:val="F43AE1D0"/>
    <w:lvl w:ilvl="0" w:tplc="706C3A9C">
      <w:start w:val="4"/>
      <w:numFmt w:val="decimal"/>
      <w:lvlText w:val="%1."/>
      <w:lvlJc w:val="left"/>
      <w:pPr>
        <w:ind w:left="479" w:hanging="360"/>
      </w:pPr>
      <w:rPr>
        <w:rFonts w:ascii="Arial" w:eastAsia="Arial" w:hAnsi="Arial" w:hint="default"/>
        <w:b/>
        <w:bCs/>
        <w:w w:val="99"/>
        <w:sz w:val="20"/>
        <w:szCs w:val="20"/>
      </w:rPr>
    </w:lvl>
    <w:lvl w:ilvl="1" w:tplc="E10C3BFC">
      <w:start w:val="1"/>
      <w:numFmt w:val="bullet"/>
      <w:lvlText w:val=""/>
      <w:lvlJc w:val="left"/>
      <w:pPr>
        <w:ind w:left="1199" w:hanging="360"/>
      </w:pPr>
      <w:rPr>
        <w:rFonts w:ascii="Symbol" w:eastAsia="Symbol" w:hAnsi="Symbol" w:hint="default"/>
        <w:w w:val="99"/>
        <w:sz w:val="20"/>
        <w:szCs w:val="20"/>
      </w:rPr>
    </w:lvl>
    <w:lvl w:ilvl="2" w:tplc="BC72D7DA">
      <w:start w:val="1"/>
      <w:numFmt w:val="bullet"/>
      <w:lvlText w:val="•"/>
      <w:lvlJc w:val="left"/>
      <w:pPr>
        <w:ind w:left="2162" w:hanging="360"/>
      </w:pPr>
      <w:rPr>
        <w:rFonts w:hint="default"/>
      </w:rPr>
    </w:lvl>
    <w:lvl w:ilvl="3" w:tplc="66EA7CD8">
      <w:start w:val="1"/>
      <w:numFmt w:val="bullet"/>
      <w:lvlText w:val="•"/>
      <w:lvlJc w:val="left"/>
      <w:pPr>
        <w:ind w:left="3124" w:hanging="360"/>
      </w:pPr>
      <w:rPr>
        <w:rFonts w:hint="default"/>
      </w:rPr>
    </w:lvl>
    <w:lvl w:ilvl="4" w:tplc="F1F87C9C">
      <w:start w:val="1"/>
      <w:numFmt w:val="bullet"/>
      <w:lvlText w:val="•"/>
      <w:lvlJc w:val="left"/>
      <w:pPr>
        <w:ind w:left="4086" w:hanging="360"/>
      </w:pPr>
      <w:rPr>
        <w:rFonts w:hint="default"/>
      </w:rPr>
    </w:lvl>
    <w:lvl w:ilvl="5" w:tplc="0B9A686A">
      <w:start w:val="1"/>
      <w:numFmt w:val="bullet"/>
      <w:lvlText w:val="•"/>
      <w:lvlJc w:val="left"/>
      <w:pPr>
        <w:ind w:left="5048" w:hanging="360"/>
      </w:pPr>
      <w:rPr>
        <w:rFonts w:hint="default"/>
      </w:rPr>
    </w:lvl>
    <w:lvl w:ilvl="6" w:tplc="40A8EC78">
      <w:start w:val="1"/>
      <w:numFmt w:val="bullet"/>
      <w:lvlText w:val="•"/>
      <w:lvlJc w:val="left"/>
      <w:pPr>
        <w:ind w:left="6011" w:hanging="360"/>
      </w:pPr>
      <w:rPr>
        <w:rFonts w:hint="default"/>
      </w:rPr>
    </w:lvl>
    <w:lvl w:ilvl="7" w:tplc="404AD6C4">
      <w:start w:val="1"/>
      <w:numFmt w:val="bullet"/>
      <w:lvlText w:val="•"/>
      <w:lvlJc w:val="left"/>
      <w:pPr>
        <w:ind w:left="6973" w:hanging="360"/>
      </w:pPr>
      <w:rPr>
        <w:rFonts w:hint="default"/>
      </w:rPr>
    </w:lvl>
    <w:lvl w:ilvl="8" w:tplc="9E8C0018">
      <w:start w:val="1"/>
      <w:numFmt w:val="bullet"/>
      <w:lvlText w:val="•"/>
      <w:lvlJc w:val="left"/>
      <w:pPr>
        <w:ind w:left="7935" w:hanging="360"/>
      </w:pPr>
      <w:rPr>
        <w:rFonts w:hint="default"/>
      </w:rPr>
    </w:lvl>
  </w:abstractNum>
  <w:abstractNum w:abstractNumId="25" w15:restartNumberingAfterBreak="0">
    <w:nsid w:val="5CD75D46"/>
    <w:multiLevelType w:val="hybridMultilevel"/>
    <w:tmpl w:val="ABFC5126"/>
    <w:lvl w:ilvl="0" w:tplc="7D6AAF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D490927"/>
    <w:multiLevelType w:val="hybridMultilevel"/>
    <w:tmpl w:val="A32A3302"/>
    <w:lvl w:ilvl="0" w:tplc="2400A04C">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F084B246">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DC9836CE">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EEEC540E">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0CD0095A">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1BC23CE2">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F4B2F218">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4B8CCD18">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9C340340">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27" w15:restartNumberingAfterBreak="0">
    <w:nsid w:val="63D700C8"/>
    <w:multiLevelType w:val="hybridMultilevel"/>
    <w:tmpl w:val="603C4514"/>
    <w:lvl w:ilvl="0" w:tplc="9A2E5A0C">
      <w:start w:val="1"/>
      <w:numFmt w:val="decimal"/>
      <w:lvlText w:val="%1"/>
      <w:lvlJc w:val="left"/>
      <w:pPr>
        <w:ind w:left="2059" w:hanging="360"/>
      </w:pPr>
      <w:rPr>
        <w:rFonts w:ascii="Arial" w:eastAsia="Arial" w:hAnsi="Arial" w:cs="Arial" w:hint="default"/>
        <w:w w:val="99"/>
        <w:sz w:val="20"/>
        <w:szCs w:val="20"/>
      </w:rPr>
    </w:lvl>
    <w:lvl w:ilvl="1" w:tplc="114CEEC2">
      <w:start w:val="1"/>
      <w:numFmt w:val="lowerLetter"/>
      <w:lvlText w:val="%2"/>
      <w:lvlJc w:val="left"/>
      <w:pPr>
        <w:ind w:left="2690" w:hanging="360"/>
      </w:pPr>
      <w:rPr>
        <w:rFonts w:ascii="Arial" w:eastAsia="Arial" w:hAnsi="Arial" w:cs="Arial" w:hint="default"/>
        <w:color w:val="000009"/>
        <w:w w:val="99"/>
        <w:sz w:val="20"/>
        <w:szCs w:val="20"/>
      </w:rPr>
    </w:lvl>
    <w:lvl w:ilvl="2" w:tplc="24F65616">
      <w:numFmt w:val="bullet"/>
      <w:lvlText w:val="•"/>
      <w:lvlJc w:val="left"/>
      <w:pPr>
        <w:ind w:left="3760" w:hanging="360"/>
      </w:pPr>
      <w:rPr>
        <w:rFonts w:hint="default"/>
      </w:rPr>
    </w:lvl>
    <w:lvl w:ilvl="3" w:tplc="FB326AFE">
      <w:numFmt w:val="bullet"/>
      <w:lvlText w:val="•"/>
      <w:lvlJc w:val="left"/>
      <w:pPr>
        <w:ind w:left="4820" w:hanging="360"/>
      </w:pPr>
      <w:rPr>
        <w:rFonts w:hint="default"/>
      </w:rPr>
    </w:lvl>
    <w:lvl w:ilvl="4" w:tplc="F1085482">
      <w:numFmt w:val="bullet"/>
      <w:lvlText w:val="•"/>
      <w:lvlJc w:val="left"/>
      <w:pPr>
        <w:ind w:left="5880" w:hanging="360"/>
      </w:pPr>
      <w:rPr>
        <w:rFonts w:hint="default"/>
      </w:rPr>
    </w:lvl>
    <w:lvl w:ilvl="5" w:tplc="8E1C65F0">
      <w:numFmt w:val="bullet"/>
      <w:lvlText w:val="•"/>
      <w:lvlJc w:val="left"/>
      <w:pPr>
        <w:ind w:left="6940" w:hanging="360"/>
      </w:pPr>
      <w:rPr>
        <w:rFonts w:hint="default"/>
      </w:rPr>
    </w:lvl>
    <w:lvl w:ilvl="6" w:tplc="0A06E654">
      <w:numFmt w:val="bullet"/>
      <w:lvlText w:val="•"/>
      <w:lvlJc w:val="left"/>
      <w:pPr>
        <w:ind w:left="8000" w:hanging="360"/>
      </w:pPr>
      <w:rPr>
        <w:rFonts w:hint="default"/>
      </w:rPr>
    </w:lvl>
    <w:lvl w:ilvl="7" w:tplc="E7C65BC0">
      <w:numFmt w:val="bullet"/>
      <w:lvlText w:val="•"/>
      <w:lvlJc w:val="left"/>
      <w:pPr>
        <w:ind w:left="9060" w:hanging="360"/>
      </w:pPr>
      <w:rPr>
        <w:rFonts w:hint="default"/>
      </w:rPr>
    </w:lvl>
    <w:lvl w:ilvl="8" w:tplc="60B691DC">
      <w:numFmt w:val="bullet"/>
      <w:lvlText w:val="•"/>
      <w:lvlJc w:val="left"/>
      <w:pPr>
        <w:ind w:left="10120" w:hanging="360"/>
      </w:pPr>
      <w:rPr>
        <w:rFonts w:hint="default"/>
      </w:rPr>
    </w:lvl>
  </w:abstractNum>
  <w:abstractNum w:abstractNumId="28" w15:restartNumberingAfterBreak="0">
    <w:nsid w:val="645F5177"/>
    <w:multiLevelType w:val="hybridMultilevel"/>
    <w:tmpl w:val="2110C6E6"/>
    <w:lvl w:ilvl="0" w:tplc="FD10FEBE">
      <w:start w:val="1"/>
      <w:numFmt w:val="lowerLetter"/>
      <w:lvlText w:val="%1"/>
      <w:lvlJc w:val="left"/>
      <w:pPr>
        <w:ind w:left="2690" w:hanging="360"/>
      </w:pPr>
      <w:rPr>
        <w:rFonts w:ascii="Arial" w:eastAsia="Arial" w:hAnsi="Arial" w:cs="Arial" w:hint="default"/>
        <w:w w:val="99"/>
        <w:sz w:val="20"/>
        <w:szCs w:val="20"/>
      </w:rPr>
    </w:lvl>
    <w:lvl w:ilvl="1" w:tplc="74AC5626">
      <w:numFmt w:val="bullet"/>
      <w:lvlText w:val=""/>
      <w:lvlJc w:val="left"/>
      <w:pPr>
        <w:ind w:left="3050" w:hanging="360"/>
      </w:pPr>
      <w:rPr>
        <w:rFonts w:ascii="Symbol" w:eastAsia="Symbol" w:hAnsi="Symbol" w:cs="Symbol" w:hint="default"/>
        <w:w w:val="99"/>
        <w:sz w:val="20"/>
        <w:szCs w:val="20"/>
      </w:rPr>
    </w:lvl>
    <w:lvl w:ilvl="2" w:tplc="63F08784">
      <w:numFmt w:val="bullet"/>
      <w:lvlText w:val="•"/>
      <w:lvlJc w:val="left"/>
      <w:pPr>
        <w:ind w:left="4080" w:hanging="360"/>
      </w:pPr>
      <w:rPr>
        <w:rFonts w:hint="default"/>
      </w:rPr>
    </w:lvl>
    <w:lvl w:ilvl="3" w:tplc="5DA87FFE">
      <w:numFmt w:val="bullet"/>
      <w:lvlText w:val="•"/>
      <w:lvlJc w:val="left"/>
      <w:pPr>
        <w:ind w:left="5100" w:hanging="360"/>
      </w:pPr>
      <w:rPr>
        <w:rFonts w:hint="default"/>
      </w:rPr>
    </w:lvl>
    <w:lvl w:ilvl="4" w:tplc="A698B6DE">
      <w:numFmt w:val="bullet"/>
      <w:lvlText w:val="•"/>
      <w:lvlJc w:val="left"/>
      <w:pPr>
        <w:ind w:left="6120" w:hanging="360"/>
      </w:pPr>
      <w:rPr>
        <w:rFonts w:hint="default"/>
      </w:rPr>
    </w:lvl>
    <w:lvl w:ilvl="5" w:tplc="DF42A16C">
      <w:numFmt w:val="bullet"/>
      <w:lvlText w:val="•"/>
      <w:lvlJc w:val="left"/>
      <w:pPr>
        <w:ind w:left="7140" w:hanging="360"/>
      </w:pPr>
      <w:rPr>
        <w:rFonts w:hint="default"/>
      </w:rPr>
    </w:lvl>
    <w:lvl w:ilvl="6" w:tplc="279CD0AA">
      <w:numFmt w:val="bullet"/>
      <w:lvlText w:val="•"/>
      <w:lvlJc w:val="left"/>
      <w:pPr>
        <w:ind w:left="8160" w:hanging="360"/>
      </w:pPr>
      <w:rPr>
        <w:rFonts w:hint="default"/>
      </w:rPr>
    </w:lvl>
    <w:lvl w:ilvl="7" w:tplc="832A6348">
      <w:numFmt w:val="bullet"/>
      <w:lvlText w:val="•"/>
      <w:lvlJc w:val="left"/>
      <w:pPr>
        <w:ind w:left="9180" w:hanging="360"/>
      </w:pPr>
      <w:rPr>
        <w:rFonts w:hint="default"/>
      </w:rPr>
    </w:lvl>
    <w:lvl w:ilvl="8" w:tplc="5572588C">
      <w:numFmt w:val="bullet"/>
      <w:lvlText w:val="•"/>
      <w:lvlJc w:val="left"/>
      <w:pPr>
        <w:ind w:left="10200" w:hanging="360"/>
      </w:pPr>
      <w:rPr>
        <w:rFonts w:hint="default"/>
      </w:rPr>
    </w:lvl>
  </w:abstractNum>
  <w:abstractNum w:abstractNumId="29" w15:restartNumberingAfterBreak="0">
    <w:nsid w:val="66076AF6"/>
    <w:multiLevelType w:val="hybridMultilevel"/>
    <w:tmpl w:val="4D54F1A8"/>
    <w:lvl w:ilvl="0" w:tplc="5B70485A">
      <w:start w:val="3"/>
      <w:numFmt w:val="decimal"/>
      <w:lvlText w:val="%1."/>
      <w:lvlJc w:val="left"/>
      <w:pPr>
        <w:ind w:left="479" w:hanging="360"/>
        <w:jc w:val="right"/>
      </w:pPr>
      <w:rPr>
        <w:rFonts w:ascii="Arial" w:eastAsia="Arial" w:hAnsi="Arial" w:hint="default"/>
        <w:w w:val="99"/>
        <w:sz w:val="20"/>
        <w:szCs w:val="20"/>
      </w:rPr>
    </w:lvl>
    <w:lvl w:ilvl="1" w:tplc="F796D752">
      <w:start w:val="1"/>
      <w:numFmt w:val="bullet"/>
      <w:lvlText w:val=""/>
      <w:lvlJc w:val="left"/>
      <w:pPr>
        <w:ind w:left="1199" w:hanging="360"/>
      </w:pPr>
      <w:rPr>
        <w:rFonts w:ascii="Symbol" w:eastAsia="Symbol" w:hAnsi="Symbol" w:hint="default"/>
        <w:w w:val="99"/>
        <w:sz w:val="20"/>
        <w:szCs w:val="20"/>
      </w:rPr>
    </w:lvl>
    <w:lvl w:ilvl="2" w:tplc="E944736A">
      <w:start w:val="1"/>
      <w:numFmt w:val="bullet"/>
      <w:lvlText w:val="•"/>
      <w:lvlJc w:val="left"/>
      <w:pPr>
        <w:ind w:left="2157" w:hanging="360"/>
      </w:pPr>
      <w:rPr>
        <w:rFonts w:hint="default"/>
      </w:rPr>
    </w:lvl>
    <w:lvl w:ilvl="3" w:tplc="209E96BE">
      <w:start w:val="1"/>
      <w:numFmt w:val="bullet"/>
      <w:lvlText w:val="•"/>
      <w:lvlJc w:val="left"/>
      <w:pPr>
        <w:ind w:left="3115" w:hanging="360"/>
      </w:pPr>
      <w:rPr>
        <w:rFonts w:hint="default"/>
      </w:rPr>
    </w:lvl>
    <w:lvl w:ilvl="4" w:tplc="73ECBC2A">
      <w:start w:val="1"/>
      <w:numFmt w:val="bullet"/>
      <w:lvlText w:val="•"/>
      <w:lvlJc w:val="left"/>
      <w:pPr>
        <w:ind w:left="4073" w:hanging="360"/>
      </w:pPr>
      <w:rPr>
        <w:rFonts w:hint="default"/>
      </w:rPr>
    </w:lvl>
    <w:lvl w:ilvl="5" w:tplc="1688C6C4">
      <w:start w:val="1"/>
      <w:numFmt w:val="bullet"/>
      <w:lvlText w:val="•"/>
      <w:lvlJc w:val="left"/>
      <w:pPr>
        <w:ind w:left="5031" w:hanging="360"/>
      </w:pPr>
      <w:rPr>
        <w:rFonts w:hint="default"/>
      </w:rPr>
    </w:lvl>
    <w:lvl w:ilvl="6" w:tplc="D65ACE52">
      <w:start w:val="1"/>
      <w:numFmt w:val="bullet"/>
      <w:lvlText w:val="•"/>
      <w:lvlJc w:val="left"/>
      <w:pPr>
        <w:ind w:left="5988" w:hanging="360"/>
      </w:pPr>
      <w:rPr>
        <w:rFonts w:hint="default"/>
      </w:rPr>
    </w:lvl>
    <w:lvl w:ilvl="7" w:tplc="B05087FE">
      <w:start w:val="1"/>
      <w:numFmt w:val="bullet"/>
      <w:lvlText w:val="•"/>
      <w:lvlJc w:val="left"/>
      <w:pPr>
        <w:ind w:left="6946" w:hanging="360"/>
      </w:pPr>
      <w:rPr>
        <w:rFonts w:hint="default"/>
      </w:rPr>
    </w:lvl>
    <w:lvl w:ilvl="8" w:tplc="AB80D174">
      <w:start w:val="1"/>
      <w:numFmt w:val="bullet"/>
      <w:lvlText w:val="•"/>
      <w:lvlJc w:val="left"/>
      <w:pPr>
        <w:ind w:left="7904" w:hanging="360"/>
      </w:pPr>
      <w:rPr>
        <w:rFonts w:hint="default"/>
      </w:rPr>
    </w:lvl>
  </w:abstractNum>
  <w:abstractNum w:abstractNumId="30" w15:restartNumberingAfterBreak="0">
    <w:nsid w:val="6A1C7C04"/>
    <w:multiLevelType w:val="hybridMultilevel"/>
    <w:tmpl w:val="F4E81C60"/>
    <w:lvl w:ilvl="0" w:tplc="E2C40120">
      <w:start w:val="1"/>
      <w:numFmt w:val="lowerLetter"/>
      <w:lvlText w:val="%1"/>
      <w:lvlJc w:val="left"/>
      <w:pPr>
        <w:ind w:left="2690" w:hanging="360"/>
      </w:pPr>
      <w:rPr>
        <w:rFonts w:ascii="Arial" w:eastAsia="Arial" w:hAnsi="Arial" w:hint="default"/>
        <w:color w:val="00000A"/>
        <w:w w:val="99"/>
        <w:sz w:val="20"/>
        <w:szCs w:val="20"/>
      </w:rPr>
    </w:lvl>
    <w:lvl w:ilvl="1" w:tplc="75E68464">
      <w:start w:val="1"/>
      <w:numFmt w:val="bullet"/>
      <w:lvlText w:val="•"/>
      <w:lvlJc w:val="left"/>
      <w:pPr>
        <w:ind w:left="3654" w:hanging="360"/>
      </w:pPr>
      <w:rPr>
        <w:rFonts w:hint="default"/>
      </w:rPr>
    </w:lvl>
    <w:lvl w:ilvl="2" w:tplc="6A18ABF2">
      <w:start w:val="1"/>
      <w:numFmt w:val="bullet"/>
      <w:lvlText w:val="•"/>
      <w:lvlJc w:val="left"/>
      <w:pPr>
        <w:ind w:left="4608" w:hanging="360"/>
      </w:pPr>
      <w:rPr>
        <w:rFonts w:hint="default"/>
      </w:rPr>
    </w:lvl>
    <w:lvl w:ilvl="3" w:tplc="D9A40A0E">
      <w:start w:val="1"/>
      <w:numFmt w:val="bullet"/>
      <w:lvlText w:val="•"/>
      <w:lvlJc w:val="left"/>
      <w:pPr>
        <w:ind w:left="5562" w:hanging="360"/>
      </w:pPr>
      <w:rPr>
        <w:rFonts w:hint="default"/>
      </w:rPr>
    </w:lvl>
    <w:lvl w:ilvl="4" w:tplc="22381578">
      <w:start w:val="1"/>
      <w:numFmt w:val="bullet"/>
      <w:lvlText w:val="•"/>
      <w:lvlJc w:val="left"/>
      <w:pPr>
        <w:ind w:left="6516" w:hanging="360"/>
      </w:pPr>
      <w:rPr>
        <w:rFonts w:hint="default"/>
      </w:rPr>
    </w:lvl>
    <w:lvl w:ilvl="5" w:tplc="21340C88">
      <w:start w:val="1"/>
      <w:numFmt w:val="bullet"/>
      <w:lvlText w:val="•"/>
      <w:lvlJc w:val="left"/>
      <w:pPr>
        <w:ind w:left="7470" w:hanging="360"/>
      </w:pPr>
      <w:rPr>
        <w:rFonts w:hint="default"/>
      </w:rPr>
    </w:lvl>
    <w:lvl w:ilvl="6" w:tplc="40E62106">
      <w:start w:val="1"/>
      <w:numFmt w:val="bullet"/>
      <w:lvlText w:val="•"/>
      <w:lvlJc w:val="left"/>
      <w:pPr>
        <w:ind w:left="8424" w:hanging="360"/>
      </w:pPr>
      <w:rPr>
        <w:rFonts w:hint="default"/>
      </w:rPr>
    </w:lvl>
    <w:lvl w:ilvl="7" w:tplc="52A4BC34">
      <w:start w:val="1"/>
      <w:numFmt w:val="bullet"/>
      <w:lvlText w:val="•"/>
      <w:lvlJc w:val="left"/>
      <w:pPr>
        <w:ind w:left="9378" w:hanging="360"/>
      </w:pPr>
      <w:rPr>
        <w:rFonts w:hint="default"/>
      </w:rPr>
    </w:lvl>
    <w:lvl w:ilvl="8" w:tplc="A88EE100">
      <w:start w:val="1"/>
      <w:numFmt w:val="bullet"/>
      <w:lvlText w:val="•"/>
      <w:lvlJc w:val="left"/>
      <w:pPr>
        <w:ind w:left="10332" w:hanging="360"/>
      </w:pPr>
      <w:rPr>
        <w:rFonts w:hint="default"/>
      </w:rPr>
    </w:lvl>
  </w:abstractNum>
  <w:abstractNum w:abstractNumId="31" w15:restartNumberingAfterBreak="0">
    <w:nsid w:val="75CA0DF5"/>
    <w:multiLevelType w:val="hybridMultilevel"/>
    <w:tmpl w:val="5302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268F8"/>
    <w:multiLevelType w:val="hybridMultilevel"/>
    <w:tmpl w:val="6ABC12DA"/>
    <w:lvl w:ilvl="0" w:tplc="B78E328C">
      <w:start w:val="1"/>
      <w:numFmt w:val="decimal"/>
      <w:lvlText w:val="%1"/>
      <w:lvlJc w:val="left"/>
      <w:pPr>
        <w:ind w:left="2059" w:hanging="360"/>
      </w:pPr>
      <w:rPr>
        <w:rFonts w:ascii="Arial" w:eastAsia="Arial" w:hAnsi="Arial" w:cs="Arial" w:hint="default"/>
        <w:w w:val="99"/>
        <w:sz w:val="20"/>
        <w:szCs w:val="20"/>
      </w:rPr>
    </w:lvl>
    <w:lvl w:ilvl="1" w:tplc="8A987AFE">
      <w:start w:val="1"/>
      <w:numFmt w:val="lowerLetter"/>
      <w:lvlText w:val="%2"/>
      <w:lvlJc w:val="left"/>
      <w:pPr>
        <w:ind w:left="2690" w:hanging="360"/>
      </w:pPr>
      <w:rPr>
        <w:rFonts w:hint="default"/>
        <w:w w:val="99"/>
      </w:rPr>
    </w:lvl>
    <w:lvl w:ilvl="2" w:tplc="CAC818EA">
      <w:numFmt w:val="bullet"/>
      <w:lvlText w:val="•"/>
      <w:lvlJc w:val="left"/>
      <w:pPr>
        <w:ind w:left="3760" w:hanging="360"/>
      </w:pPr>
      <w:rPr>
        <w:rFonts w:hint="default"/>
      </w:rPr>
    </w:lvl>
    <w:lvl w:ilvl="3" w:tplc="332208F2">
      <w:numFmt w:val="bullet"/>
      <w:lvlText w:val="•"/>
      <w:lvlJc w:val="left"/>
      <w:pPr>
        <w:ind w:left="4820" w:hanging="360"/>
      </w:pPr>
      <w:rPr>
        <w:rFonts w:hint="default"/>
      </w:rPr>
    </w:lvl>
    <w:lvl w:ilvl="4" w:tplc="65FAB358">
      <w:numFmt w:val="bullet"/>
      <w:lvlText w:val="•"/>
      <w:lvlJc w:val="left"/>
      <w:pPr>
        <w:ind w:left="5880" w:hanging="360"/>
      </w:pPr>
      <w:rPr>
        <w:rFonts w:hint="default"/>
      </w:rPr>
    </w:lvl>
    <w:lvl w:ilvl="5" w:tplc="D584DA36">
      <w:numFmt w:val="bullet"/>
      <w:lvlText w:val="•"/>
      <w:lvlJc w:val="left"/>
      <w:pPr>
        <w:ind w:left="6940" w:hanging="360"/>
      </w:pPr>
      <w:rPr>
        <w:rFonts w:hint="default"/>
      </w:rPr>
    </w:lvl>
    <w:lvl w:ilvl="6" w:tplc="F3A0ED62">
      <w:numFmt w:val="bullet"/>
      <w:lvlText w:val="•"/>
      <w:lvlJc w:val="left"/>
      <w:pPr>
        <w:ind w:left="8000" w:hanging="360"/>
      </w:pPr>
      <w:rPr>
        <w:rFonts w:hint="default"/>
      </w:rPr>
    </w:lvl>
    <w:lvl w:ilvl="7" w:tplc="656437D0">
      <w:numFmt w:val="bullet"/>
      <w:lvlText w:val="•"/>
      <w:lvlJc w:val="left"/>
      <w:pPr>
        <w:ind w:left="9060" w:hanging="360"/>
      </w:pPr>
      <w:rPr>
        <w:rFonts w:hint="default"/>
      </w:rPr>
    </w:lvl>
    <w:lvl w:ilvl="8" w:tplc="81AC2A82">
      <w:numFmt w:val="bullet"/>
      <w:lvlText w:val="•"/>
      <w:lvlJc w:val="left"/>
      <w:pPr>
        <w:ind w:left="10120" w:hanging="360"/>
      </w:pPr>
      <w:rPr>
        <w:rFonts w:hint="default"/>
      </w:rPr>
    </w:lvl>
  </w:abstractNum>
  <w:abstractNum w:abstractNumId="33" w15:restartNumberingAfterBreak="0">
    <w:nsid w:val="7B8024A6"/>
    <w:multiLevelType w:val="hybridMultilevel"/>
    <w:tmpl w:val="439C28FE"/>
    <w:lvl w:ilvl="0" w:tplc="009CAECE">
      <w:start w:val="1"/>
      <w:numFmt w:val="lowerRoman"/>
      <w:lvlText w:val="%1)"/>
      <w:lvlJc w:val="left"/>
      <w:pPr>
        <w:ind w:left="2779" w:hanging="360"/>
      </w:pPr>
      <w:rPr>
        <w:rFonts w:ascii="Arial" w:eastAsia="Arial" w:hAnsi="Arial" w:cs="Arial" w:hint="default"/>
        <w:spacing w:val="-1"/>
        <w:w w:val="99"/>
        <w:sz w:val="20"/>
        <w:szCs w:val="20"/>
      </w:rPr>
    </w:lvl>
    <w:lvl w:ilvl="1" w:tplc="91B0B4EE">
      <w:start w:val="1"/>
      <w:numFmt w:val="decimal"/>
      <w:lvlText w:val="(%2)"/>
      <w:lvlJc w:val="left"/>
      <w:pPr>
        <w:ind w:left="3139" w:hanging="360"/>
      </w:pPr>
      <w:rPr>
        <w:rFonts w:ascii="Arial" w:eastAsia="Arial" w:hAnsi="Arial" w:cs="Arial" w:hint="default"/>
        <w:w w:val="99"/>
        <w:sz w:val="20"/>
        <w:szCs w:val="20"/>
      </w:rPr>
    </w:lvl>
    <w:lvl w:ilvl="2" w:tplc="A3F21366">
      <w:numFmt w:val="bullet"/>
      <w:lvlText w:val="•"/>
      <w:lvlJc w:val="left"/>
      <w:pPr>
        <w:ind w:left="4151" w:hanging="360"/>
      </w:pPr>
      <w:rPr>
        <w:rFonts w:hint="default"/>
      </w:rPr>
    </w:lvl>
    <w:lvl w:ilvl="3" w:tplc="77404CF4">
      <w:numFmt w:val="bullet"/>
      <w:lvlText w:val="•"/>
      <w:lvlJc w:val="left"/>
      <w:pPr>
        <w:ind w:left="5162" w:hanging="360"/>
      </w:pPr>
      <w:rPr>
        <w:rFonts w:hint="default"/>
      </w:rPr>
    </w:lvl>
    <w:lvl w:ilvl="4" w:tplc="A35208FE">
      <w:numFmt w:val="bullet"/>
      <w:lvlText w:val="•"/>
      <w:lvlJc w:val="left"/>
      <w:pPr>
        <w:ind w:left="6173" w:hanging="360"/>
      </w:pPr>
      <w:rPr>
        <w:rFonts w:hint="default"/>
      </w:rPr>
    </w:lvl>
    <w:lvl w:ilvl="5" w:tplc="63342350">
      <w:numFmt w:val="bullet"/>
      <w:lvlText w:val="•"/>
      <w:lvlJc w:val="left"/>
      <w:pPr>
        <w:ind w:left="7184" w:hanging="360"/>
      </w:pPr>
      <w:rPr>
        <w:rFonts w:hint="default"/>
      </w:rPr>
    </w:lvl>
    <w:lvl w:ilvl="6" w:tplc="FA1ED28E">
      <w:numFmt w:val="bullet"/>
      <w:lvlText w:val="•"/>
      <w:lvlJc w:val="left"/>
      <w:pPr>
        <w:ind w:left="8195" w:hanging="360"/>
      </w:pPr>
      <w:rPr>
        <w:rFonts w:hint="default"/>
      </w:rPr>
    </w:lvl>
    <w:lvl w:ilvl="7" w:tplc="0F16443A">
      <w:numFmt w:val="bullet"/>
      <w:lvlText w:val="•"/>
      <w:lvlJc w:val="left"/>
      <w:pPr>
        <w:ind w:left="9206" w:hanging="360"/>
      </w:pPr>
      <w:rPr>
        <w:rFonts w:hint="default"/>
      </w:rPr>
    </w:lvl>
    <w:lvl w:ilvl="8" w:tplc="E4EEFF20">
      <w:numFmt w:val="bullet"/>
      <w:lvlText w:val="•"/>
      <w:lvlJc w:val="left"/>
      <w:pPr>
        <w:ind w:left="10217" w:hanging="360"/>
      </w:pPr>
      <w:rPr>
        <w:rFonts w:hint="default"/>
      </w:rPr>
    </w:lvl>
  </w:abstractNum>
  <w:abstractNum w:abstractNumId="34" w15:restartNumberingAfterBreak="0">
    <w:nsid w:val="7CF63B0C"/>
    <w:multiLevelType w:val="hybridMultilevel"/>
    <w:tmpl w:val="F6C2034C"/>
    <w:lvl w:ilvl="0" w:tplc="E6FA805E">
      <w:start w:val="1"/>
      <w:numFmt w:val="bullet"/>
      <w:lvlText w:val=""/>
      <w:lvlJc w:val="left"/>
      <w:pPr>
        <w:ind w:left="1559" w:hanging="360"/>
      </w:pPr>
      <w:rPr>
        <w:rFonts w:ascii="Symbol" w:eastAsia="Symbol" w:hAnsi="Symbol" w:hint="default"/>
        <w:w w:val="99"/>
        <w:sz w:val="20"/>
        <w:szCs w:val="20"/>
      </w:rPr>
    </w:lvl>
    <w:lvl w:ilvl="1" w:tplc="08A4B5AA">
      <w:start w:val="1"/>
      <w:numFmt w:val="bullet"/>
      <w:lvlText w:val="•"/>
      <w:lvlJc w:val="left"/>
      <w:pPr>
        <w:ind w:left="2390" w:hanging="360"/>
      </w:pPr>
      <w:rPr>
        <w:rFonts w:hint="default"/>
      </w:rPr>
    </w:lvl>
    <w:lvl w:ilvl="2" w:tplc="EA0431D0">
      <w:start w:val="1"/>
      <w:numFmt w:val="bullet"/>
      <w:lvlText w:val="•"/>
      <w:lvlJc w:val="left"/>
      <w:pPr>
        <w:ind w:left="3220" w:hanging="360"/>
      </w:pPr>
      <w:rPr>
        <w:rFonts w:hint="default"/>
      </w:rPr>
    </w:lvl>
    <w:lvl w:ilvl="3" w:tplc="521C8E7E">
      <w:start w:val="1"/>
      <w:numFmt w:val="bullet"/>
      <w:lvlText w:val="•"/>
      <w:lvlJc w:val="left"/>
      <w:pPr>
        <w:ind w:left="4050" w:hanging="360"/>
      </w:pPr>
      <w:rPr>
        <w:rFonts w:hint="default"/>
      </w:rPr>
    </w:lvl>
    <w:lvl w:ilvl="4" w:tplc="09BE4290">
      <w:start w:val="1"/>
      <w:numFmt w:val="bullet"/>
      <w:lvlText w:val="•"/>
      <w:lvlJc w:val="left"/>
      <w:pPr>
        <w:ind w:left="4880" w:hanging="360"/>
      </w:pPr>
      <w:rPr>
        <w:rFonts w:hint="default"/>
      </w:rPr>
    </w:lvl>
    <w:lvl w:ilvl="5" w:tplc="1A4AEA2C">
      <w:start w:val="1"/>
      <w:numFmt w:val="bullet"/>
      <w:lvlText w:val="•"/>
      <w:lvlJc w:val="left"/>
      <w:pPr>
        <w:ind w:left="5710" w:hanging="360"/>
      </w:pPr>
      <w:rPr>
        <w:rFonts w:hint="default"/>
      </w:rPr>
    </w:lvl>
    <w:lvl w:ilvl="6" w:tplc="43380BF8">
      <w:start w:val="1"/>
      <w:numFmt w:val="bullet"/>
      <w:lvlText w:val="•"/>
      <w:lvlJc w:val="left"/>
      <w:pPr>
        <w:ind w:left="6540" w:hanging="360"/>
      </w:pPr>
      <w:rPr>
        <w:rFonts w:hint="default"/>
      </w:rPr>
    </w:lvl>
    <w:lvl w:ilvl="7" w:tplc="9A88C4E0">
      <w:start w:val="1"/>
      <w:numFmt w:val="bullet"/>
      <w:lvlText w:val="•"/>
      <w:lvlJc w:val="left"/>
      <w:pPr>
        <w:ind w:left="7370" w:hanging="360"/>
      </w:pPr>
      <w:rPr>
        <w:rFonts w:hint="default"/>
      </w:rPr>
    </w:lvl>
    <w:lvl w:ilvl="8" w:tplc="58E825FC">
      <w:start w:val="1"/>
      <w:numFmt w:val="bullet"/>
      <w:lvlText w:val="•"/>
      <w:lvlJc w:val="left"/>
      <w:pPr>
        <w:ind w:left="8200" w:hanging="360"/>
      </w:pPr>
      <w:rPr>
        <w:rFonts w:hint="default"/>
      </w:rPr>
    </w:lvl>
  </w:abstractNum>
  <w:num w:numId="1">
    <w:abstractNumId w:val="14"/>
  </w:num>
  <w:num w:numId="2">
    <w:abstractNumId w:val="26"/>
  </w:num>
  <w:num w:numId="3">
    <w:abstractNumId w:val="11"/>
  </w:num>
  <w:num w:numId="4">
    <w:abstractNumId w:val="8"/>
  </w:num>
  <w:num w:numId="5">
    <w:abstractNumId w:val="13"/>
  </w:num>
  <w:num w:numId="6">
    <w:abstractNumId w:val="22"/>
  </w:num>
  <w:num w:numId="7">
    <w:abstractNumId w:val="10"/>
  </w:num>
  <w:num w:numId="8">
    <w:abstractNumId w:val="6"/>
  </w:num>
  <w:num w:numId="9">
    <w:abstractNumId w:val="20"/>
  </w:num>
  <w:num w:numId="10">
    <w:abstractNumId w:val="25"/>
  </w:num>
  <w:num w:numId="11">
    <w:abstractNumId w:val="31"/>
  </w:num>
  <w:num w:numId="12">
    <w:abstractNumId w:val="7"/>
  </w:num>
  <w:num w:numId="13">
    <w:abstractNumId w:val="19"/>
  </w:num>
  <w:num w:numId="14">
    <w:abstractNumId w:val="24"/>
  </w:num>
  <w:num w:numId="15">
    <w:abstractNumId w:val="34"/>
  </w:num>
  <w:num w:numId="16">
    <w:abstractNumId w:val="23"/>
  </w:num>
  <w:num w:numId="17">
    <w:abstractNumId w:val="3"/>
  </w:num>
  <w:num w:numId="18">
    <w:abstractNumId w:val="2"/>
  </w:num>
  <w:num w:numId="19">
    <w:abstractNumId w:val="1"/>
  </w:num>
  <w:num w:numId="20">
    <w:abstractNumId w:val="0"/>
  </w:num>
  <w:num w:numId="21">
    <w:abstractNumId w:val="15"/>
  </w:num>
  <w:num w:numId="22">
    <w:abstractNumId w:val="29"/>
  </w:num>
  <w:num w:numId="23">
    <w:abstractNumId w:val="30"/>
  </w:num>
  <w:num w:numId="24">
    <w:abstractNumId w:val="21"/>
  </w:num>
  <w:num w:numId="25">
    <w:abstractNumId w:val="18"/>
  </w:num>
  <w:num w:numId="26">
    <w:abstractNumId w:val="28"/>
  </w:num>
  <w:num w:numId="27">
    <w:abstractNumId w:val="12"/>
  </w:num>
  <w:num w:numId="28">
    <w:abstractNumId w:val="32"/>
  </w:num>
  <w:num w:numId="29">
    <w:abstractNumId w:val="17"/>
  </w:num>
  <w:num w:numId="30">
    <w:abstractNumId w:val="5"/>
  </w:num>
  <w:num w:numId="31">
    <w:abstractNumId w:val="33"/>
  </w:num>
  <w:num w:numId="32">
    <w:abstractNumId w:val="16"/>
  </w:num>
  <w:num w:numId="33">
    <w:abstractNumId w:val="9"/>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NDU3MrQ0MjMwMTBX0lEKTi0uzszPAykwtagFAHRBViItAAAA"/>
  </w:docVars>
  <w:rsids>
    <w:rsidRoot w:val="0011044C"/>
    <w:rsid w:val="00000F64"/>
    <w:rsid w:val="00001A98"/>
    <w:rsid w:val="00002034"/>
    <w:rsid w:val="00002C96"/>
    <w:rsid w:val="000042E6"/>
    <w:rsid w:val="00004DE9"/>
    <w:rsid w:val="00005F4F"/>
    <w:rsid w:val="0000795D"/>
    <w:rsid w:val="00012A81"/>
    <w:rsid w:val="00012B15"/>
    <w:rsid w:val="00012D9F"/>
    <w:rsid w:val="00013EA1"/>
    <w:rsid w:val="00017A39"/>
    <w:rsid w:val="00020122"/>
    <w:rsid w:val="00020272"/>
    <w:rsid w:val="000203A3"/>
    <w:rsid w:val="000208FB"/>
    <w:rsid w:val="00021C8B"/>
    <w:rsid w:val="000255A7"/>
    <w:rsid w:val="00025B59"/>
    <w:rsid w:val="00025D88"/>
    <w:rsid w:val="00027931"/>
    <w:rsid w:val="000303CA"/>
    <w:rsid w:val="000332B6"/>
    <w:rsid w:val="000332CE"/>
    <w:rsid w:val="00033BF2"/>
    <w:rsid w:val="00033EBC"/>
    <w:rsid w:val="00041F25"/>
    <w:rsid w:val="0004364D"/>
    <w:rsid w:val="00043B24"/>
    <w:rsid w:val="0004512C"/>
    <w:rsid w:val="00045329"/>
    <w:rsid w:val="000511B3"/>
    <w:rsid w:val="00055B30"/>
    <w:rsid w:val="00056055"/>
    <w:rsid w:val="00056E1E"/>
    <w:rsid w:val="000576E2"/>
    <w:rsid w:val="000578DA"/>
    <w:rsid w:val="000608DE"/>
    <w:rsid w:val="000612BC"/>
    <w:rsid w:val="00062519"/>
    <w:rsid w:val="000636BC"/>
    <w:rsid w:val="00063A39"/>
    <w:rsid w:val="00065F0B"/>
    <w:rsid w:val="00070598"/>
    <w:rsid w:val="000705C8"/>
    <w:rsid w:val="000760A9"/>
    <w:rsid w:val="0007718D"/>
    <w:rsid w:val="00077488"/>
    <w:rsid w:val="00077E8D"/>
    <w:rsid w:val="00080BDB"/>
    <w:rsid w:val="00083A11"/>
    <w:rsid w:val="00084952"/>
    <w:rsid w:val="00084C5E"/>
    <w:rsid w:val="00085F47"/>
    <w:rsid w:val="000864E5"/>
    <w:rsid w:val="00086D1C"/>
    <w:rsid w:val="00091B2F"/>
    <w:rsid w:val="00093A2D"/>
    <w:rsid w:val="00096367"/>
    <w:rsid w:val="00097B6F"/>
    <w:rsid w:val="000A1206"/>
    <w:rsid w:val="000A3C9F"/>
    <w:rsid w:val="000A6432"/>
    <w:rsid w:val="000A6517"/>
    <w:rsid w:val="000B0B72"/>
    <w:rsid w:val="000B22F5"/>
    <w:rsid w:val="000B29C9"/>
    <w:rsid w:val="000B2A09"/>
    <w:rsid w:val="000B2B32"/>
    <w:rsid w:val="000B353A"/>
    <w:rsid w:val="000B6E10"/>
    <w:rsid w:val="000B70AA"/>
    <w:rsid w:val="000B7BE6"/>
    <w:rsid w:val="000C0984"/>
    <w:rsid w:val="000C216C"/>
    <w:rsid w:val="000C2192"/>
    <w:rsid w:val="000C22CB"/>
    <w:rsid w:val="000C46EB"/>
    <w:rsid w:val="000C4B3C"/>
    <w:rsid w:val="000C64C7"/>
    <w:rsid w:val="000C7443"/>
    <w:rsid w:val="000C7F16"/>
    <w:rsid w:val="000D0751"/>
    <w:rsid w:val="000D2970"/>
    <w:rsid w:val="000D3882"/>
    <w:rsid w:val="000D4868"/>
    <w:rsid w:val="000D7F5B"/>
    <w:rsid w:val="000E27AA"/>
    <w:rsid w:val="000E2A7B"/>
    <w:rsid w:val="000E5CA4"/>
    <w:rsid w:val="000E7547"/>
    <w:rsid w:val="000F04B9"/>
    <w:rsid w:val="000F4501"/>
    <w:rsid w:val="000F6246"/>
    <w:rsid w:val="000F651A"/>
    <w:rsid w:val="000F73F2"/>
    <w:rsid w:val="00101E16"/>
    <w:rsid w:val="00102BF3"/>
    <w:rsid w:val="00104507"/>
    <w:rsid w:val="0010648F"/>
    <w:rsid w:val="001065A4"/>
    <w:rsid w:val="0011044C"/>
    <w:rsid w:val="001142D6"/>
    <w:rsid w:val="00114E40"/>
    <w:rsid w:val="0011586A"/>
    <w:rsid w:val="00116EBE"/>
    <w:rsid w:val="00117296"/>
    <w:rsid w:val="001229BC"/>
    <w:rsid w:val="001233B1"/>
    <w:rsid w:val="00126916"/>
    <w:rsid w:val="00126A8F"/>
    <w:rsid w:val="00127EC5"/>
    <w:rsid w:val="001314FD"/>
    <w:rsid w:val="00131C9C"/>
    <w:rsid w:val="00132759"/>
    <w:rsid w:val="00132A91"/>
    <w:rsid w:val="00133303"/>
    <w:rsid w:val="00136048"/>
    <w:rsid w:val="00136378"/>
    <w:rsid w:val="00137820"/>
    <w:rsid w:val="00140C05"/>
    <w:rsid w:val="00140ECD"/>
    <w:rsid w:val="001426E7"/>
    <w:rsid w:val="00143A02"/>
    <w:rsid w:val="00147815"/>
    <w:rsid w:val="00150245"/>
    <w:rsid w:val="00152CCC"/>
    <w:rsid w:val="001535B6"/>
    <w:rsid w:val="0015380D"/>
    <w:rsid w:val="00153916"/>
    <w:rsid w:val="00155D46"/>
    <w:rsid w:val="001565C0"/>
    <w:rsid w:val="0015713D"/>
    <w:rsid w:val="0015716F"/>
    <w:rsid w:val="0016102D"/>
    <w:rsid w:val="001612B1"/>
    <w:rsid w:val="0016227F"/>
    <w:rsid w:val="00163CC3"/>
    <w:rsid w:val="001645A8"/>
    <w:rsid w:val="00165E72"/>
    <w:rsid w:val="00166F27"/>
    <w:rsid w:val="00175596"/>
    <w:rsid w:val="00175C0D"/>
    <w:rsid w:val="00176358"/>
    <w:rsid w:val="001776F2"/>
    <w:rsid w:val="001802CA"/>
    <w:rsid w:val="001833AC"/>
    <w:rsid w:val="00183D60"/>
    <w:rsid w:val="001848D1"/>
    <w:rsid w:val="0018598B"/>
    <w:rsid w:val="00190955"/>
    <w:rsid w:val="00192416"/>
    <w:rsid w:val="00192A55"/>
    <w:rsid w:val="001951DF"/>
    <w:rsid w:val="001969EE"/>
    <w:rsid w:val="001A2CE0"/>
    <w:rsid w:val="001A3199"/>
    <w:rsid w:val="001A3541"/>
    <w:rsid w:val="001A4724"/>
    <w:rsid w:val="001A54A9"/>
    <w:rsid w:val="001A5A68"/>
    <w:rsid w:val="001A774B"/>
    <w:rsid w:val="001B0BDB"/>
    <w:rsid w:val="001B47A3"/>
    <w:rsid w:val="001B4BC4"/>
    <w:rsid w:val="001B6240"/>
    <w:rsid w:val="001B7A57"/>
    <w:rsid w:val="001C102C"/>
    <w:rsid w:val="001C1E5B"/>
    <w:rsid w:val="001C3AC6"/>
    <w:rsid w:val="001C7EF7"/>
    <w:rsid w:val="001D3398"/>
    <w:rsid w:val="001D3779"/>
    <w:rsid w:val="001D406D"/>
    <w:rsid w:val="001D4711"/>
    <w:rsid w:val="001D4E26"/>
    <w:rsid w:val="001D5BDC"/>
    <w:rsid w:val="001D5E29"/>
    <w:rsid w:val="001D6D38"/>
    <w:rsid w:val="001E1458"/>
    <w:rsid w:val="001E1C15"/>
    <w:rsid w:val="001E3C85"/>
    <w:rsid w:val="001E3F3B"/>
    <w:rsid w:val="001E52FE"/>
    <w:rsid w:val="001E5AB5"/>
    <w:rsid w:val="001E76AB"/>
    <w:rsid w:val="001F0A5C"/>
    <w:rsid w:val="001F4F2E"/>
    <w:rsid w:val="001F61BB"/>
    <w:rsid w:val="001F6AFB"/>
    <w:rsid w:val="001F6BB3"/>
    <w:rsid w:val="001F6D16"/>
    <w:rsid w:val="00200D72"/>
    <w:rsid w:val="002028B1"/>
    <w:rsid w:val="002033F5"/>
    <w:rsid w:val="0020627B"/>
    <w:rsid w:val="00206A01"/>
    <w:rsid w:val="0021056C"/>
    <w:rsid w:val="00211D80"/>
    <w:rsid w:val="00215835"/>
    <w:rsid w:val="00215D2E"/>
    <w:rsid w:val="002172F7"/>
    <w:rsid w:val="002178B9"/>
    <w:rsid w:val="002260F6"/>
    <w:rsid w:val="00230CF0"/>
    <w:rsid w:val="00231F24"/>
    <w:rsid w:val="00233531"/>
    <w:rsid w:val="00233F0D"/>
    <w:rsid w:val="00236EF9"/>
    <w:rsid w:val="00237890"/>
    <w:rsid w:val="002423BD"/>
    <w:rsid w:val="00246D71"/>
    <w:rsid w:val="0025102A"/>
    <w:rsid w:val="00251591"/>
    <w:rsid w:val="00252225"/>
    <w:rsid w:val="002524D8"/>
    <w:rsid w:val="00254242"/>
    <w:rsid w:val="00254976"/>
    <w:rsid w:val="00256A84"/>
    <w:rsid w:val="0025797C"/>
    <w:rsid w:val="002604F8"/>
    <w:rsid w:val="0026148A"/>
    <w:rsid w:val="00263122"/>
    <w:rsid w:val="00264EEA"/>
    <w:rsid w:val="00266DA9"/>
    <w:rsid w:val="0027193E"/>
    <w:rsid w:val="00271E73"/>
    <w:rsid w:val="00272333"/>
    <w:rsid w:val="00276204"/>
    <w:rsid w:val="00277234"/>
    <w:rsid w:val="00277B2A"/>
    <w:rsid w:val="002812F0"/>
    <w:rsid w:val="002823BE"/>
    <w:rsid w:val="00282EDE"/>
    <w:rsid w:val="00283E79"/>
    <w:rsid w:val="00284936"/>
    <w:rsid w:val="00284B69"/>
    <w:rsid w:val="00285875"/>
    <w:rsid w:val="00285FA1"/>
    <w:rsid w:val="00285FD0"/>
    <w:rsid w:val="00286444"/>
    <w:rsid w:val="0029071D"/>
    <w:rsid w:val="0029174E"/>
    <w:rsid w:val="002918EF"/>
    <w:rsid w:val="0029205D"/>
    <w:rsid w:val="002922E9"/>
    <w:rsid w:val="00293400"/>
    <w:rsid w:val="00295FD5"/>
    <w:rsid w:val="002A5567"/>
    <w:rsid w:val="002A6836"/>
    <w:rsid w:val="002A6F36"/>
    <w:rsid w:val="002A76D7"/>
    <w:rsid w:val="002B0B83"/>
    <w:rsid w:val="002B3839"/>
    <w:rsid w:val="002B48DB"/>
    <w:rsid w:val="002B492B"/>
    <w:rsid w:val="002B4975"/>
    <w:rsid w:val="002B5B76"/>
    <w:rsid w:val="002C0827"/>
    <w:rsid w:val="002C0E14"/>
    <w:rsid w:val="002C45E0"/>
    <w:rsid w:val="002C7226"/>
    <w:rsid w:val="002D0CF7"/>
    <w:rsid w:val="002D40D4"/>
    <w:rsid w:val="002D5B1E"/>
    <w:rsid w:val="002D615D"/>
    <w:rsid w:val="002D6777"/>
    <w:rsid w:val="002E002D"/>
    <w:rsid w:val="002E1052"/>
    <w:rsid w:val="002E1E19"/>
    <w:rsid w:val="002E6874"/>
    <w:rsid w:val="002E6C04"/>
    <w:rsid w:val="002F086A"/>
    <w:rsid w:val="002F1341"/>
    <w:rsid w:val="002F1EA5"/>
    <w:rsid w:val="002F3B8A"/>
    <w:rsid w:val="002F4DAA"/>
    <w:rsid w:val="002F61A0"/>
    <w:rsid w:val="002F6DA8"/>
    <w:rsid w:val="002F7544"/>
    <w:rsid w:val="002F75BD"/>
    <w:rsid w:val="00302190"/>
    <w:rsid w:val="0030230B"/>
    <w:rsid w:val="00303F32"/>
    <w:rsid w:val="00305ABD"/>
    <w:rsid w:val="00307B3E"/>
    <w:rsid w:val="00310414"/>
    <w:rsid w:val="0031094F"/>
    <w:rsid w:val="003110AB"/>
    <w:rsid w:val="00311B6D"/>
    <w:rsid w:val="00311C87"/>
    <w:rsid w:val="0031351A"/>
    <w:rsid w:val="00314917"/>
    <w:rsid w:val="00314B93"/>
    <w:rsid w:val="00316780"/>
    <w:rsid w:val="00317965"/>
    <w:rsid w:val="00317E91"/>
    <w:rsid w:val="00323BED"/>
    <w:rsid w:val="00323C8D"/>
    <w:rsid w:val="0032484E"/>
    <w:rsid w:val="00325803"/>
    <w:rsid w:val="00325A2D"/>
    <w:rsid w:val="003268BF"/>
    <w:rsid w:val="00326CDA"/>
    <w:rsid w:val="00330007"/>
    <w:rsid w:val="00331134"/>
    <w:rsid w:val="003314FC"/>
    <w:rsid w:val="00333396"/>
    <w:rsid w:val="00333836"/>
    <w:rsid w:val="00336D20"/>
    <w:rsid w:val="00337610"/>
    <w:rsid w:val="00342C6F"/>
    <w:rsid w:val="00343A9E"/>
    <w:rsid w:val="003450E2"/>
    <w:rsid w:val="00347256"/>
    <w:rsid w:val="00347289"/>
    <w:rsid w:val="00347CD9"/>
    <w:rsid w:val="00350CA9"/>
    <w:rsid w:val="00352A2A"/>
    <w:rsid w:val="00353F88"/>
    <w:rsid w:val="00354348"/>
    <w:rsid w:val="00354AB1"/>
    <w:rsid w:val="00354B20"/>
    <w:rsid w:val="0035556C"/>
    <w:rsid w:val="00356BF4"/>
    <w:rsid w:val="00363E07"/>
    <w:rsid w:val="00366417"/>
    <w:rsid w:val="00367017"/>
    <w:rsid w:val="00367527"/>
    <w:rsid w:val="00367FB3"/>
    <w:rsid w:val="00371E5F"/>
    <w:rsid w:val="00372AE7"/>
    <w:rsid w:val="0037701E"/>
    <w:rsid w:val="00380BA7"/>
    <w:rsid w:val="003814C6"/>
    <w:rsid w:val="003831EA"/>
    <w:rsid w:val="00383553"/>
    <w:rsid w:val="00384CFE"/>
    <w:rsid w:val="00391E87"/>
    <w:rsid w:val="003926D9"/>
    <w:rsid w:val="00393751"/>
    <w:rsid w:val="003942CF"/>
    <w:rsid w:val="003943EC"/>
    <w:rsid w:val="00394432"/>
    <w:rsid w:val="0039796A"/>
    <w:rsid w:val="003A1E79"/>
    <w:rsid w:val="003A2439"/>
    <w:rsid w:val="003A37EE"/>
    <w:rsid w:val="003A3B6E"/>
    <w:rsid w:val="003A3C0B"/>
    <w:rsid w:val="003A58CC"/>
    <w:rsid w:val="003A6E48"/>
    <w:rsid w:val="003A7AD5"/>
    <w:rsid w:val="003A7EC0"/>
    <w:rsid w:val="003B0190"/>
    <w:rsid w:val="003B0831"/>
    <w:rsid w:val="003B2191"/>
    <w:rsid w:val="003B5514"/>
    <w:rsid w:val="003C5072"/>
    <w:rsid w:val="003D05B7"/>
    <w:rsid w:val="003D163F"/>
    <w:rsid w:val="003D28B9"/>
    <w:rsid w:val="003D28D6"/>
    <w:rsid w:val="003D38EA"/>
    <w:rsid w:val="003D490E"/>
    <w:rsid w:val="003D4B9A"/>
    <w:rsid w:val="003D4C9A"/>
    <w:rsid w:val="003D4E86"/>
    <w:rsid w:val="003D6807"/>
    <w:rsid w:val="003D72A9"/>
    <w:rsid w:val="003E06A6"/>
    <w:rsid w:val="003E1305"/>
    <w:rsid w:val="003E1C70"/>
    <w:rsid w:val="003E23A6"/>
    <w:rsid w:val="003E45C7"/>
    <w:rsid w:val="003E6362"/>
    <w:rsid w:val="003F0255"/>
    <w:rsid w:val="003F22EB"/>
    <w:rsid w:val="003F24F7"/>
    <w:rsid w:val="003F2861"/>
    <w:rsid w:val="003F5250"/>
    <w:rsid w:val="003F6346"/>
    <w:rsid w:val="0040106E"/>
    <w:rsid w:val="00402060"/>
    <w:rsid w:val="00403924"/>
    <w:rsid w:val="00403A24"/>
    <w:rsid w:val="00404206"/>
    <w:rsid w:val="00405227"/>
    <w:rsid w:val="004053A9"/>
    <w:rsid w:val="00406CAE"/>
    <w:rsid w:val="00407D49"/>
    <w:rsid w:val="0041038D"/>
    <w:rsid w:val="00411852"/>
    <w:rsid w:val="00412255"/>
    <w:rsid w:val="00412484"/>
    <w:rsid w:val="00412EA4"/>
    <w:rsid w:val="00413285"/>
    <w:rsid w:val="0041718B"/>
    <w:rsid w:val="00417D8D"/>
    <w:rsid w:val="00422432"/>
    <w:rsid w:val="00422628"/>
    <w:rsid w:val="00424D1C"/>
    <w:rsid w:val="00424D4E"/>
    <w:rsid w:val="00425329"/>
    <w:rsid w:val="004261DB"/>
    <w:rsid w:val="00426CC5"/>
    <w:rsid w:val="004272C3"/>
    <w:rsid w:val="00427D56"/>
    <w:rsid w:val="004320BF"/>
    <w:rsid w:val="00433A6B"/>
    <w:rsid w:val="00435665"/>
    <w:rsid w:val="00436990"/>
    <w:rsid w:val="00437B88"/>
    <w:rsid w:val="0044025D"/>
    <w:rsid w:val="00440436"/>
    <w:rsid w:val="004414F0"/>
    <w:rsid w:val="004457FD"/>
    <w:rsid w:val="00447CB5"/>
    <w:rsid w:val="00447CCC"/>
    <w:rsid w:val="0045118D"/>
    <w:rsid w:val="0045210C"/>
    <w:rsid w:val="00454065"/>
    <w:rsid w:val="004607FE"/>
    <w:rsid w:val="004619C2"/>
    <w:rsid w:val="00461AB3"/>
    <w:rsid w:val="004623C9"/>
    <w:rsid w:val="0046300A"/>
    <w:rsid w:val="00465123"/>
    <w:rsid w:val="004657DD"/>
    <w:rsid w:val="00466B26"/>
    <w:rsid w:val="00467353"/>
    <w:rsid w:val="00467BEA"/>
    <w:rsid w:val="0047080A"/>
    <w:rsid w:val="004726A1"/>
    <w:rsid w:val="00472FA7"/>
    <w:rsid w:val="00475463"/>
    <w:rsid w:val="00476041"/>
    <w:rsid w:val="004777DD"/>
    <w:rsid w:val="00480C43"/>
    <w:rsid w:val="00480FD9"/>
    <w:rsid w:val="00481012"/>
    <w:rsid w:val="00481D25"/>
    <w:rsid w:val="00484564"/>
    <w:rsid w:val="0048600D"/>
    <w:rsid w:val="00486C78"/>
    <w:rsid w:val="00490AA5"/>
    <w:rsid w:val="00491B07"/>
    <w:rsid w:val="00493DB8"/>
    <w:rsid w:val="004956D2"/>
    <w:rsid w:val="00496037"/>
    <w:rsid w:val="00497CA5"/>
    <w:rsid w:val="004A062B"/>
    <w:rsid w:val="004A25B3"/>
    <w:rsid w:val="004A33ED"/>
    <w:rsid w:val="004A3556"/>
    <w:rsid w:val="004A5D1F"/>
    <w:rsid w:val="004A6DFF"/>
    <w:rsid w:val="004A6E01"/>
    <w:rsid w:val="004B0BB7"/>
    <w:rsid w:val="004B2167"/>
    <w:rsid w:val="004B2C82"/>
    <w:rsid w:val="004B4EBD"/>
    <w:rsid w:val="004B5CB9"/>
    <w:rsid w:val="004B721F"/>
    <w:rsid w:val="004C07C4"/>
    <w:rsid w:val="004C4F31"/>
    <w:rsid w:val="004C6EA7"/>
    <w:rsid w:val="004C7B18"/>
    <w:rsid w:val="004D3E4A"/>
    <w:rsid w:val="004D4709"/>
    <w:rsid w:val="004D4B23"/>
    <w:rsid w:val="004D54DA"/>
    <w:rsid w:val="004D59C2"/>
    <w:rsid w:val="004D5A7C"/>
    <w:rsid w:val="004D7E2A"/>
    <w:rsid w:val="004E0793"/>
    <w:rsid w:val="004E16A1"/>
    <w:rsid w:val="004E16BB"/>
    <w:rsid w:val="004E1B93"/>
    <w:rsid w:val="004E2155"/>
    <w:rsid w:val="004E5E14"/>
    <w:rsid w:val="004F0541"/>
    <w:rsid w:val="004F0D88"/>
    <w:rsid w:val="004F0FBF"/>
    <w:rsid w:val="004F577C"/>
    <w:rsid w:val="004F5970"/>
    <w:rsid w:val="004F5F74"/>
    <w:rsid w:val="00500E28"/>
    <w:rsid w:val="00500EBD"/>
    <w:rsid w:val="005032D0"/>
    <w:rsid w:val="00503ECA"/>
    <w:rsid w:val="005040F1"/>
    <w:rsid w:val="00506C9A"/>
    <w:rsid w:val="00506CDF"/>
    <w:rsid w:val="0050723F"/>
    <w:rsid w:val="0051192D"/>
    <w:rsid w:val="00511E4A"/>
    <w:rsid w:val="005125A5"/>
    <w:rsid w:val="0051486E"/>
    <w:rsid w:val="005167E8"/>
    <w:rsid w:val="00522615"/>
    <w:rsid w:val="00522E37"/>
    <w:rsid w:val="0052409F"/>
    <w:rsid w:val="00527839"/>
    <w:rsid w:val="00527BB7"/>
    <w:rsid w:val="00527C95"/>
    <w:rsid w:val="005370D9"/>
    <w:rsid w:val="005401BB"/>
    <w:rsid w:val="005408A6"/>
    <w:rsid w:val="00541D3F"/>
    <w:rsid w:val="005433D8"/>
    <w:rsid w:val="005447C6"/>
    <w:rsid w:val="00546ABE"/>
    <w:rsid w:val="00547496"/>
    <w:rsid w:val="0055233E"/>
    <w:rsid w:val="00552B15"/>
    <w:rsid w:val="005531F6"/>
    <w:rsid w:val="00553669"/>
    <w:rsid w:val="00553BDC"/>
    <w:rsid w:val="00554673"/>
    <w:rsid w:val="00554CCF"/>
    <w:rsid w:val="005578AC"/>
    <w:rsid w:val="00561D87"/>
    <w:rsid w:val="00562184"/>
    <w:rsid w:val="00562655"/>
    <w:rsid w:val="005749C1"/>
    <w:rsid w:val="00574C56"/>
    <w:rsid w:val="005755F9"/>
    <w:rsid w:val="0057605F"/>
    <w:rsid w:val="0057631F"/>
    <w:rsid w:val="00580133"/>
    <w:rsid w:val="005809F9"/>
    <w:rsid w:val="0058339B"/>
    <w:rsid w:val="0058464B"/>
    <w:rsid w:val="00585225"/>
    <w:rsid w:val="00585E41"/>
    <w:rsid w:val="005867E4"/>
    <w:rsid w:val="00586C38"/>
    <w:rsid w:val="00593954"/>
    <w:rsid w:val="005941CD"/>
    <w:rsid w:val="00597CE2"/>
    <w:rsid w:val="00597EED"/>
    <w:rsid w:val="005A038D"/>
    <w:rsid w:val="005A21E2"/>
    <w:rsid w:val="005A25FA"/>
    <w:rsid w:val="005A597C"/>
    <w:rsid w:val="005A6507"/>
    <w:rsid w:val="005A65A5"/>
    <w:rsid w:val="005A6D69"/>
    <w:rsid w:val="005A71D1"/>
    <w:rsid w:val="005A7C39"/>
    <w:rsid w:val="005A7C5D"/>
    <w:rsid w:val="005B13D2"/>
    <w:rsid w:val="005B1B90"/>
    <w:rsid w:val="005B68BD"/>
    <w:rsid w:val="005C29FD"/>
    <w:rsid w:val="005C449C"/>
    <w:rsid w:val="005C4B80"/>
    <w:rsid w:val="005C565F"/>
    <w:rsid w:val="005C5C29"/>
    <w:rsid w:val="005C62D7"/>
    <w:rsid w:val="005C6BB3"/>
    <w:rsid w:val="005C7656"/>
    <w:rsid w:val="005C7E4F"/>
    <w:rsid w:val="005D0999"/>
    <w:rsid w:val="005D1510"/>
    <w:rsid w:val="005D4470"/>
    <w:rsid w:val="005D5478"/>
    <w:rsid w:val="005D5DB2"/>
    <w:rsid w:val="005E06E5"/>
    <w:rsid w:val="005E0B3B"/>
    <w:rsid w:val="005E0C3D"/>
    <w:rsid w:val="005E0EF2"/>
    <w:rsid w:val="005E1D16"/>
    <w:rsid w:val="005E1E85"/>
    <w:rsid w:val="005E2ECE"/>
    <w:rsid w:val="005E45C5"/>
    <w:rsid w:val="005E4BAC"/>
    <w:rsid w:val="005E4C5B"/>
    <w:rsid w:val="005E707C"/>
    <w:rsid w:val="005E73E4"/>
    <w:rsid w:val="005F0BC5"/>
    <w:rsid w:val="005F1349"/>
    <w:rsid w:val="005F3593"/>
    <w:rsid w:val="005F4615"/>
    <w:rsid w:val="005F7782"/>
    <w:rsid w:val="0060040B"/>
    <w:rsid w:val="006009FB"/>
    <w:rsid w:val="0060230D"/>
    <w:rsid w:val="0060269D"/>
    <w:rsid w:val="006027A3"/>
    <w:rsid w:val="0060299F"/>
    <w:rsid w:val="00602DC5"/>
    <w:rsid w:val="00607EDB"/>
    <w:rsid w:val="00610467"/>
    <w:rsid w:val="00610760"/>
    <w:rsid w:val="00612D07"/>
    <w:rsid w:val="00616736"/>
    <w:rsid w:val="00617D0D"/>
    <w:rsid w:val="006207E1"/>
    <w:rsid w:val="00621D93"/>
    <w:rsid w:val="00625A53"/>
    <w:rsid w:val="006300F3"/>
    <w:rsid w:val="00632F36"/>
    <w:rsid w:val="00633B9C"/>
    <w:rsid w:val="00633C5B"/>
    <w:rsid w:val="00633EB9"/>
    <w:rsid w:val="00634555"/>
    <w:rsid w:val="0063514E"/>
    <w:rsid w:val="00635157"/>
    <w:rsid w:val="00635306"/>
    <w:rsid w:val="006362DE"/>
    <w:rsid w:val="006367DF"/>
    <w:rsid w:val="00637752"/>
    <w:rsid w:val="006402E0"/>
    <w:rsid w:val="00640649"/>
    <w:rsid w:val="0064126C"/>
    <w:rsid w:val="00643356"/>
    <w:rsid w:val="00643F6E"/>
    <w:rsid w:val="00645085"/>
    <w:rsid w:val="006513CD"/>
    <w:rsid w:val="00651A9B"/>
    <w:rsid w:val="00652B25"/>
    <w:rsid w:val="006532A1"/>
    <w:rsid w:val="006550A7"/>
    <w:rsid w:val="00655A80"/>
    <w:rsid w:val="006575E4"/>
    <w:rsid w:val="006613C2"/>
    <w:rsid w:val="00661DE0"/>
    <w:rsid w:val="00664D45"/>
    <w:rsid w:val="00667115"/>
    <w:rsid w:val="0067071B"/>
    <w:rsid w:val="006726D5"/>
    <w:rsid w:val="006735EE"/>
    <w:rsid w:val="0067441D"/>
    <w:rsid w:val="0067568C"/>
    <w:rsid w:val="006767BD"/>
    <w:rsid w:val="006777F5"/>
    <w:rsid w:val="00682D2A"/>
    <w:rsid w:val="00683F04"/>
    <w:rsid w:val="00684DFC"/>
    <w:rsid w:val="00685658"/>
    <w:rsid w:val="00685ED0"/>
    <w:rsid w:val="00692550"/>
    <w:rsid w:val="00693261"/>
    <w:rsid w:val="0069520C"/>
    <w:rsid w:val="00695285"/>
    <w:rsid w:val="00696DF5"/>
    <w:rsid w:val="006A1EB5"/>
    <w:rsid w:val="006A2A0C"/>
    <w:rsid w:val="006A46D2"/>
    <w:rsid w:val="006A6984"/>
    <w:rsid w:val="006A70E4"/>
    <w:rsid w:val="006B1CD0"/>
    <w:rsid w:val="006B3650"/>
    <w:rsid w:val="006B744B"/>
    <w:rsid w:val="006C016A"/>
    <w:rsid w:val="006C0BC3"/>
    <w:rsid w:val="006C0DD5"/>
    <w:rsid w:val="006C12E7"/>
    <w:rsid w:val="006C168F"/>
    <w:rsid w:val="006C173E"/>
    <w:rsid w:val="006C5435"/>
    <w:rsid w:val="006C7957"/>
    <w:rsid w:val="006D06C9"/>
    <w:rsid w:val="006D3A16"/>
    <w:rsid w:val="006D5E0A"/>
    <w:rsid w:val="006E1903"/>
    <w:rsid w:val="006E1EDB"/>
    <w:rsid w:val="006E2B11"/>
    <w:rsid w:val="006E3BCC"/>
    <w:rsid w:val="006E3DF5"/>
    <w:rsid w:val="006F0E41"/>
    <w:rsid w:val="006F1833"/>
    <w:rsid w:val="006F18A0"/>
    <w:rsid w:val="006F1A20"/>
    <w:rsid w:val="006F5A56"/>
    <w:rsid w:val="006F5D87"/>
    <w:rsid w:val="006F645D"/>
    <w:rsid w:val="006F7D24"/>
    <w:rsid w:val="00700B04"/>
    <w:rsid w:val="00703B1B"/>
    <w:rsid w:val="00704749"/>
    <w:rsid w:val="00704C54"/>
    <w:rsid w:val="00707103"/>
    <w:rsid w:val="00710AE2"/>
    <w:rsid w:val="00713898"/>
    <w:rsid w:val="007149C1"/>
    <w:rsid w:val="00723649"/>
    <w:rsid w:val="00725AD4"/>
    <w:rsid w:val="0073141E"/>
    <w:rsid w:val="00734962"/>
    <w:rsid w:val="00734EE6"/>
    <w:rsid w:val="00734F1D"/>
    <w:rsid w:val="00737CDA"/>
    <w:rsid w:val="00743314"/>
    <w:rsid w:val="007433B1"/>
    <w:rsid w:val="00743C70"/>
    <w:rsid w:val="00747DD0"/>
    <w:rsid w:val="00751BE4"/>
    <w:rsid w:val="007521EF"/>
    <w:rsid w:val="007543A4"/>
    <w:rsid w:val="007546BD"/>
    <w:rsid w:val="007554C4"/>
    <w:rsid w:val="007569A7"/>
    <w:rsid w:val="00760A09"/>
    <w:rsid w:val="00760BDB"/>
    <w:rsid w:val="0076364B"/>
    <w:rsid w:val="00763817"/>
    <w:rsid w:val="00763E65"/>
    <w:rsid w:val="00765153"/>
    <w:rsid w:val="007676AB"/>
    <w:rsid w:val="00767931"/>
    <w:rsid w:val="00771D7A"/>
    <w:rsid w:val="00772780"/>
    <w:rsid w:val="00772E6E"/>
    <w:rsid w:val="007764FB"/>
    <w:rsid w:val="00780156"/>
    <w:rsid w:val="00780C78"/>
    <w:rsid w:val="00781D6D"/>
    <w:rsid w:val="00782A4F"/>
    <w:rsid w:val="00784ECB"/>
    <w:rsid w:val="00785A31"/>
    <w:rsid w:val="00791F9B"/>
    <w:rsid w:val="00793E7E"/>
    <w:rsid w:val="0079583E"/>
    <w:rsid w:val="00796B83"/>
    <w:rsid w:val="007A0487"/>
    <w:rsid w:val="007A16A8"/>
    <w:rsid w:val="007A3794"/>
    <w:rsid w:val="007A64C0"/>
    <w:rsid w:val="007A7FED"/>
    <w:rsid w:val="007B562A"/>
    <w:rsid w:val="007B6CFB"/>
    <w:rsid w:val="007B6DC7"/>
    <w:rsid w:val="007B78EB"/>
    <w:rsid w:val="007C0A74"/>
    <w:rsid w:val="007C0DBE"/>
    <w:rsid w:val="007C0DE7"/>
    <w:rsid w:val="007C0DFC"/>
    <w:rsid w:val="007C1010"/>
    <w:rsid w:val="007C3FF0"/>
    <w:rsid w:val="007D1072"/>
    <w:rsid w:val="007D1B07"/>
    <w:rsid w:val="007D2657"/>
    <w:rsid w:val="007D30D2"/>
    <w:rsid w:val="007D313F"/>
    <w:rsid w:val="007D5C66"/>
    <w:rsid w:val="007E0D8E"/>
    <w:rsid w:val="007E4166"/>
    <w:rsid w:val="007E4717"/>
    <w:rsid w:val="007E5E8D"/>
    <w:rsid w:val="007E61B2"/>
    <w:rsid w:val="007E69B6"/>
    <w:rsid w:val="007F4EBF"/>
    <w:rsid w:val="007F526F"/>
    <w:rsid w:val="007F5C3C"/>
    <w:rsid w:val="0080026C"/>
    <w:rsid w:val="0080085A"/>
    <w:rsid w:val="00801045"/>
    <w:rsid w:val="00801793"/>
    <w:rsid w:val="008019A6"/>
    <w:rsid w:val="008027D8"/>
    <w:rsid w:val="00802964"/>
    <w:rsid w:val="008034DF"/>
    <w:rsid w:val="00803DFF"/>
    <w:rsid w:val="0080469F"/>
    <w:rsid w:val="00804D48"/>
    <w:rsid w:val="00806BD2"/>
    <w:rsid w:val="0080790C"/>
    <w:rsid w:val="00807F8D"/>
    <w:rsid w:val="00821959"/>
    <w:rsid w:val="00822549"/>
    <w:rsid w:val="00822C9C"/>
    <w:rsid w:val="00824175"/>
    <w:rsid w:val="00833DD5"/>
    <w:rsid w:val="0083447C"/>
    <w:rsid w:val="00836F7F"/>
    <w:rsid w:val="00837805"/>
    <w:rsid w:val="00844E76"/>
    <w:rsid w:val="00845203"/>
    <w:rsid w:val="0084548A"/>
    <w:rsid w:val="00851E04"/>
    <w:rsid w:val="00855221"/>
    <w:rsid w:val="0085563E"/>
    <w:rsid w:val="0086278D"/>
    <w:rsid w:val="00864041"/>
    <w:rsid w:val="00866354"/>
    <w:rsid w:val="00870E38"/>
    <w:rsid w:val="0087132E"/>
    <w:rsid w:val="008741DB"/>
    <w:rsid w:val="00876134"/>
    <w:rsid w:val="00876A95"/>
    <w:rsid w:val="00877AA2"/>
    <w:rsid w:val="0088154B"/>
    <w:rsid w:val="0088293E"/>
    <w:rsid w:val="008874D6"/>
    <w:rsid w:val="00890D70"/>
    <w:rsid w:val="00892212"/>
    <w:rsid w:val="008925E4"/>
    <w:rsid w:val="00894181"/>
    <w:rsid w:val="00894FAF"/>
    <w:rsid w:val="00895C87"/>
    <w:rsid w:val="0089725D"/>
    <w:rsid w:val="008A007C"/>
    <w:rsid w:val="008A0E44"/>
    <w:rsid w:val="008A158F"/>
    <w:rsid w:val="008A32DE"/>
    <w:rsid w:val="008A5AB0"/>
    <w:rsid w:val="008A6F05"/>
    <w:rsid w:val="008A70C8"/>
    <w:rsid w:val="008A7D2A"/>
    <w:rsid w:val="008B1E2F"/>
    <w:rsid w:val="008B29C8"/>
    <w:rsid w:val="008B36B8"/>
    <w:rsid w:val="008B3901"/>
    <w:rsid w:val="008B393D"/>
    <w:rsid w:val="008B4166"/>
    <w:rsid w:val="008C06BC"/>
    <w:rsid w:val="008C0F07"/>
    <w:rsid w:val="008C28BD"/>
    <w:rsid w:val="008C39B3"/>
    <w:rsid w:val="008C4419"/>
    <w:rsid w:val="008C4B42"/>
    <w:rsid w:val="008C7F40"/>
    <w:rsid w:val="008D1111"/>
    <w:rsid w:val="008D1472"/>
    <w:rsid w:val="008D5704"/>
    <w:rsid w:val="008D5AF4"/>
    <w:rsid w:val="008D6CB0"/>
    <w:rsid w:val="008D7660"/>
    <w:rsid w:val="008E1400"/>
    <w:rsid w:val="008E6D72"/>
    <w:rsid w:val="008E74E1"/>
    <w:rsid w:val="008F070E"/>
    <w:rsid w:val="008F0F2D"/>
    <w:rsid w:val="008F1789"/>
    <w:rsid w:val="008F1FAD"/>
    <w:rsid w:val="008F2F72"/>
    <w:rsid w:val="008F4E9F"/>
    <w:rsid w:val="008F60ED"/>
    <w:rsid w:val="008F671D"/>
    <w:rsid w:val="00900550"/>
    <w:rsid w:val="00901454"/>
    <w:rsid w:val="0090358F"/>
    <w:rsid w:val="00903780"/>
    <w:rsid w:val="00903EB8"/>
    <w:rsid w:val="009041C3"/>
    <w:rsid w:val="00904FE2"/>
    <w:rsid w:val="0090573E"/>
    <w:rsid w:val="00905A4B"/>
    <w:rsid w:val="00906300"/>
    <w:rsid w:val="00906ACC"/>
    <w:rsid w:val="0090731F"/>
    <w:rsid w:val="009106EF"/>
    <w:rsid w:val="00912923"/>
    <w:rsid w:val="00912CB3"/>
    <w:rsid w:val="00912E5B"/>
    <w:rsid w:val="0091538B"/>
    <w:rsid w:val="0091608E"/>
    <w:rsid w:val="00923663"/>
    <w:rsid w:val="00923A36"/>
    <w:rsid w:val="00924260"/>
    <w:rsid w:val="00924F22"/>
    <w:rsid w:val="009267C2"/>
    <w:rsid w:val="00930D7D"/>
    <w:rsid w:val="0093388F"/>
    <w:rsid w:val="00933F90"/>
    <w:rsid w:val="009344CC"/>
    <w:rsid w:val="0093564B"/>
    <w:rsid w:val="00937A0F"/>
    <w:rsid w:val="00944E55"/>
    <w:rsid w:val="0094594B"/>
    <w:rsid w:val="0094650A"/>
    <w:rsid w:val="009505F2"/>
    <w:rsid w:val="00955615"/>
    <w:rsid w:val="0096175C"/>
    <w:rsid w:val="00962619"/>
    <w:rsid w:val="00962FEE"/>
    <w:rsid w:val="00965B16"/>
    <w:rsid w:val="009677D7"/>
    <w:rsid w:val="009704F0"/>
    <w:rsid w:val="00970E89"/>
    <w:rsid w:val="00977068"/>
    <w:rsid w:val="00977788"/>
    <w:rsid w:val="00980DD9"/>
    <w:rsid w:val="00982298"/>
    <w:rsid w:val="00983C41"/>
    <w:rsid w:val="009857E3"/>
    <w:rsid w:val="009938EA"/>
    <w:rsid w:val="009967BD"/>
    <w:rsid w:val="009A042F"/>
    <w:rsid w:val="009A44B2"/>
    <w:rsid w:val="009A5D55"/>
    <w:rsid w:val="009A79F4"/>
    <w:rsid w:val="009B0B4E"/>
    <w:rsid w:val="009B0BA7"/>
    <w:rsid w:val="009B2E13"/>
    <w:rsid w:val="009B3B77"/>
    <w:rsid w:val="009B40C5"/>
    <w:rsid w:val="009B460F"/>
    <w:rsid w:val="009B4C03"/>
    <w:rsid w:val="009B789F"/>
    <w:rsid w:val="009C110B"/>
    <w:rsid w:val="009C2802"/>
    <w:rsid w:val="009C3FB9"/>
    <w:rsid w:val="009C6D02"/>
    <w:rsid w:val="009C73BD"/>
    <w:rsid w:val="009D0144"/>
    <w:rsid w:val="009D0172"/>
    <w:rsid w:val="009D18BE"/>
    <w:rsid w:val="009D2AAC"/>
    <w:rsid w:val="009D7E3C"/>
    <w:rsid w:val="009E11AB"/>
    <w:rsid w:val="009E13D2"/>
    <w:rsid w:val="009E2607"/>
    <w:rsid w:val="009E3100"/>
    <w:rsid w:val="009E33CE"/>
    <w:rsid w:val="009E5A4A"/>
    <w:rsid w:val="009E6698"/>
    <w:rsid w:val="009E6902"/>
    <w:rsid w:val="009E7352"/>
    <w:rsid w:val="009E7BC8"/>
    <w:rsid w:val="009F2E40"/>
    <w:rsid w:val="009F32AB"/>
    <w:rsid w:val="009F3516"/>
    <w:rsid w:val="009F36EE"/>
    <w:rsid w:val="009F685E"/>
    <w:rsid w:val="009F6A1A"/>
    <w:rsid w:val="009F7CFB"/>
    <w:rsid w:val="00A00549"/>
    <w:rsid w:val="00A017FE"/>
    <w:rsid w:val="00A0198F"/>
    <w:rsid w:val="00A04AFA"/>
    <w:rsid w:val="00A07578"/>
    <w:rsid w:val="00A11A51"/>
    <w:rsid w:val="00A11AE8"/>
    <w:rsid w:val="00A1239D"/>
    <w:rsid w:val="00A138F9"/>
    <w:rsid w:val="00A1537A"/>
    <w:rsid w:val="00A161F6"/>
    <w:rsid w:val="00A2175E"/>
    <w:rsid w:val="00A21EA0"/>
    <w:rsid w:val="00A23F73"/>
    <w:rsid w:val="00A24F14"/>
    <w:rsid w:val="00A250B8"/>
    <w:rsid w:val="00A25C24"/>
    <w:rsid w:val="00A262FD"/>
    <w:rsid w:val="00A26D6D"/>
    <w:rsid w:val="00A317A2"/>
    <w:rsid w:val="00A3417C"/>
    <w:rsid w:val="00A41B24"/>
    <w:rsid w:val="00A431A9"/>
    <w:rsid w:val="00A4494D"/>
    <w:rsid w:val="00A46A64"/>
    <w:rsid w:val="00A4712C"/>
    <w:rsid w:val="00A47A0F"/>
    <w:rsid w:val="00A50DC8"/>
    <w:rsid w:val="00A51D15"/>
    <w:rsid w:val="00A5219C"/>
    <w:rsid w:val="00A54C2A"/>
    <w:rsid w:val="00A5511F"/>
    <w:rsid w:val="00A56595"/>
    <w:rsid w:val="00A578CA"/>
    <w:rsid w:val="00A616EE"/>
    <w:rsid w:val="00A61FAB"/>
    <w:rsid w:val="00A62A07"/>
    <w:rsid w:val="00A634AA"/>
    <w:rsid w:val="00A65450"/>
    <w:rsid w:val="00A67093"/>
    <w:rsid w:val="00A709E2"/>
    <w:rsid w:val="00A7131D"/>
    <w:rsid w:val="00A71349"/>
    <w:rsid w:val="00A732E2"/>
    <w:rsid w:val="00A743E3"/>
    <w:rsid w:val="00A7462A"/>
    <w:rsid w:val="00A75EA7"/>
    <w:rsid w:val="00A77940"/>
    <w:rsid w:val="00A80BA1"/>
    <w:rsid w:val="00A814C8"/>
    <w:rsid w:val="00A82391"/>
    <w:rsid w:val="00A846EF"/>
    <w:rsid w:val="00A84E17"/>
    <w:rsid w:val="00A870F2"/>
    <w:rsid w:val="00A91DBA"/>
    <w:rsid w:val="00A92083"/>
    <w:rsid w:val="00A933C8"/>
    <w:rsid w:val="00A94B0A"/>
    <w:rsid w:val="00A94DEA"/>
    <w:rsid w:val="00A960C4"/>
    <w:rsid w:val="00A9715D"/>
    <w:rsid w:val="00AA1217"/>
    <w:rsid w:val="00AA19C3"/>
    <w:rsid w:val="00AA5630"/>
    <w:rsid w:val="00AA66EE"/>
    <w:rsid w:val="00AA7824"/>
    <w:rsid w:val="00AA7B54"/>
    <w:rsid w:val="00AA7CFD"/>
    <w:rsid w:val="00AB0179"/>
    <w:rsid w:val="00AB03A6"/>
    <w:rsid w:val="00AB1C2E"/>
    <w:rsid w:val="00AB2A6D"/>
    <w:rsid w:val="00AB41C4"/>
    <w:rsid w:val="00AB509C"/>
    <w:rsid w:val="00AC0B07"/>
    <w:rsid w:val="00AC25F3"/>
    <w:rsid w:val="00AC403B"/>
    <w:rsid w:val="00AC4599"/>
    <w:rsid w:val="00AC4D0E"/>
    <w:rsid w:val="00AD7214"/>
    <w:rsid w:val="00AD7821"/>
    <w:rsid w:val="00AE00BD"/>
    <w:rsid w:val="00AE3CE9"/>
    <w:rsid w:val="00AE417E"/>
    <w:rsid w:val="00AE4B0A"/>
    <w:rsid w:val="00AE56C7"/>
    <w:rsid w:val="00AE594A"/>
    <w:rsid w:val="00AE5ECF"/>
    <w:rsid w:val="00AF0158"/>
    <w:rsid w:val="00AF5396"/>
    <w:rsid w:val="00AF62C1"/>
    <w:rsid w:val="00AF657B"/>
    <w:rsid w:val="00AF745F"/>
    <w:rsid w:val="00B01353"/>
    <w:rsid w:val="00B02A05"/>
    <w:rsid w:val="00B04703"/>
    <w:rsid w:val="00B1009E"/>
    <w:rsid w:val="00B13F60"/>
    <w:rsid w:val="00B13FFC"/>
    <w:rsid w:val="00B14877"/>
    <w:rsid w:val="00B22400"/>
    <w:rsid w:val="00B23A10"/>
    <w:rsid w:val="00B24CE2"/>
    <w:rsid w:val="00B311F3"/>
    <w:rsid w:val="00B35F76"/>
    <w:rsid w:val="00B400DA"/>
    <w:rsid w:val="00B40E98"/>
    <w:rsid w:val="00B44019"/>
    <w:rsid w:val="00B44455"/>
    <w:rsid w:val="00B450F8"/>
    <w:rsid w:val="00B46B37"/>
    <w:rsid w:val="00B519DF"/>
    <w:rsid w:val="00B51F36"/>
    <w:rsid w:val="00B54617"/>
    <w:rsid w:val="00B547B6"/>
    <w:rsid w:val="00B570EC"/>
    <w:rsid w:val="00B61D02"/>
    <w:rsid w:val="00B62120"/>
    <w:rsid w:val="00B62612"/>
    <w:rsid w:val="00B63F91"/>
    <w:rsid w:val="00B65EC7"/>
    <w:rsid w:val="00B65F9B"/>
    <w:rsid w:val="00B67EAE"/>
    <w:rsid w:val="00B7092E"/>
    <w:rsid w:val="00B75F3A"/>
    <w:rsid w:val="00B76C79"/>
    <w:rsid w:val="00B80886"/>
    <w:rsid w:val="00B81009"/>
    <w:rsid w:val="00B82348"/>
    <w:rsid w:val="00B82B84"/>
    <w:rsid w:val="00B83E21"/>
    <w:rsid w:val="00B851A4"/>
    <w:rsid w:val="00B85E4A"/>
    <w:rsid w:val="00B87099"/>
    <w:rsid w:val="00B90AC1"/>
    <w:rsid w:val="00B915ED"/>
    <w:rsid w:val="00B921B4"/>
    <w:rsid w:val="00B92B31"/>
    <w:rsid w:val="00B92CF6"/>
    <w:rsid w:val="00BA2BEC"/>
    <w:rsid w:val="00BA3BBF"/>
    <w:rsid w:val="00BB28ED"/>
    <w:rsid w:val="00BB452A"/>
    <w:rsid w:val="00BB5947"/>
    <w:rsid w:val="00BB5A5C"/>
    <w:rsid w:val="00BB604A"/>
    <w:rsid w:val="00BB60C1"/>
    <w:rsid w:val="00BB6853"/>
    <w:rsid w:val="00BB6E69"/>
    <w:rsid w:val="00BC2A25"/>
    <w:rsid w:val="00BC2B67"/>
    <w:rsid w:val="00BC2DDA"/>
    <w:rsid w:val="00BC39CD"/>
    <w:rsid w:val="00BC41C0"/>
    <w:rsid w:val="00BC59C9"/>
    <w:rsid w:val="00BC6AC2"/>
    <w:rsid w:val="00BC724B"/>
    <w:rsid w:val="00BD1DA5"/>
    <w:rsid w:val="00BD6424"/>
    <w:rsid w:val="00BD696B"/>
    <w:rsid w:val="00BE6503"/>
    <w:rsid w:val="00BE6CA9"/>
    <w:rsid w:val="00BF305F"/>
    <w:rsid w:val="00BF390C"/>
    <w:rsid w:val="00BF3EF7"/>
    <w:rsid w:val="00BF466B"/>
    <w:rsid w:val="00BF4C67"/>
    <w:rsid w:val="00BF529B"/>
    <w:rsid w:val="00BF561D"/>
    <w:rsid w:val="00C0047F"/>
    <w:rsid w:val="00C0063D"/>
    <w:rsid w:val="00C01630"/>
    <w:rsid w:val="00C01719"/>
    <w:rsid w:val="00C018FF"/>
    <w:rsid w:val="00C029DD"/>
    <w:rsid w:val="00C04208"/>
    <w:rsid w:val="00C043B4"/>
    <w:rsid w:val="00C05172"/>
    <w:rsid w:val="00C0531C"/>
    <w:rsid w:val="00C05A02"/>
    <w:rsid w:val="00C063A3"/>
    <w:rsid w:val="00C065E7"/>
    <w:rsid w:val="00C071DC"/>
    <w:rsid w:val="00C0799A"/>
    <w:rsid w:val="00C1103A"/>
    <w:rsid w:val="00C110A2"/>
    <w:rsid w:val="00C1227E"/>
    <w:rsid w:val="00C1412E"/>
    <w:rsid w:val="00C152E4"/>
    <w:rsid w:val="00C15ACC"/>
    <w:rsid w:val="00C17F77"/>
    <w:rsid w:val="00C17FA3"/>
    <w:rsid w:val="00C26D31"/>
    <w:rsid w:val="00C32A6A"/>
    <w:rsid w:val="00C330EC"/>
    <w:rsid w:val="00C3414A"/>
    <w:rsid w:val="00C36847"/>
    <w:rsid w:val="00C402DC"/>
    <w:rsid w:val="00C413BD"/>
    <w:rsid w:val="00C4324E"/>
    <w:rsid w:val="00C4397B"/>
    <w:rsid w:val="00C4468C"/>
    <w:rsid w:val="00C446A8"/>
    <w:rsid w:val="00C45490"/>
    <w:rsid w:val="00C454EE"/>
    <w:rsid w:val="00C46BE4"/>
    <w:rsid w:val="00C513F4"/>
    <w:rsid w:val="00C52453"/>
    <w:rsid w:val="00C52F73"/>
    <w:rsid w:val="00C56909"/>
    <w:rsid w:val="00C60874"/>
    <w:rsid w:val="00C61041"/>
    <w:rsid w:val="00C6461B"/>
    <w:rsid w:val="00C65079"/>
    <w:rsid w:val="00C66480"/>
    <w:rsid w:val="00C67F7B"/>
    <w:rsid w:val="00C70CC3"/>
    <w:rsid w:val="00C71F46"/>
    <w:rsid w:val="00C76F22"/>
    <w:rsid w:val="00C80269"/>
    <w:rsid w:val="00C81160"/>
    <w:rsid w:val="00C81590"/>
    <w:rsid w:val="00C83999"/>
    <w:rsid w:val="00C840C5"/>
    <w:rsid w:val="00C851D6"/>
    <w:rsid w:val="00C85791"/>
    <w:rsid w:val="00C87170"/>
    <w:rsid w:val="00C87645"/>
    <w:rsid w:val="00C87C07"/>
    <w:rsid w:val="00C9041D"/>
    <w:rsid w:val="00C91069"/>
    <w:rsid w:val="00C928A1"/>
    <w:rsid w:val="00C92EE0"/>
    <w:rsid w:val="00C9489E"/>
    <w:rsid w:val="00C94C57"/>
    <w:rsid w:val="00C95F20"/>
    <w:rsid w:val="00C9682D"/>
    <w:rsid w:val="00CA1AB5"/>
    <w:rsid w:val="00CA1FE2"/>
    <w:rsid w:val="00CA3359"/>
    <w:rsid w:val="00CA4924"/>
    <w:rsid w:val="00CA549A"/>
    <w:rsid w:val="00CA588B"/>
    <w:rsid w:val="00CA5C63"/>
    <w:rsid w:val="00CA7E7A"/>
    <w:rsid w:val="00CB12A2"/>
    <w:rsid w:val="00CB16D3"/>
    <w:rsid w:val="00CB3C8E"/>
    <w:rsid w:val="00CB639C"/>
    <w:rsid w:val="00CC0032"/>
    <w:rsid w:val="00CC006B"/>
    <w:rsid w:val="00CC027B"/>
    <w:rsid w:val="00CC0E3D"/>
    <w:rsid w:val="00CC1E22"/>
    <w:rsid w:val="00CC3B2C"/>
    <w:rsid w:val="00CC5662"/>
    <w:rsid w:val="00CC634A"/>
    <w:rsid w:val="00CC6653"/>
    <w:rsid w:val="00CC6F4B"/>
    <w:rsid w:val="00CC6FA1"/>
    <w:rsid w:val="00CC73D8"/>
    <w:rsid w:val="00CD005D"/>
    <w:rsid w:val="00CD022E"/>
    <w:rsid w:val="00CD1A7F"/>
    <w:rsid w:val="00CD1F09"/>
    <w:rsid w:val="00CD2024"/>
    <w:rsid w:val="00CD4F4B"/>
    <w:rsid w:val="00CD509E"/>
    <w:rsid w:val="00CD54C0"/>
    <w:rsid w:val="00CD5BA2"/>
    <w:rsid w:val="00CD61A6"/>
    <w:rsid w:val="00CE3444"/>
    <w:rsid w:val="00CE4885"/>
    <w:rsid w:val="00CE517B"/>
    <w:rsid w:val="00CE7565"/>
    <w:rsid w:val="00CE7F44"/>
    <w:rsid w:val="00CF1EE4"/>
    <w:rsid w:val="00CF2D18"/>
    <w:rsid w:val="00CF6C02"/>
    <w:rsid w:val="00CF7AE2"/>
    <w:rsid w:val="00D0075C"/>
    <w:rsid w:val="00D01448"/>
    <w:rsid w:val="00D0199F"/>
    <w:rsid w:val="00D03A17"/>
    <w:rsid w:val="00D05F86"/>
    <w:rsid w:val="00D07EB9"/>
    <w:rsid w:val="00D1010A"/>
    <w:rsid w:val="00D10687"/>
    <w:rsid w:val="00D10D69"/>
    <w:rsid w:val="00D1240B"/>
    <w:rsid w:val="00D15CFE"/>
    <w:rsid w:val="00D16756"/>
    <w:rsid w:val="00D203A0"/>
    <w:rsid w:val="00D2076A"/>
    <w:rsid w:val="00D208EA"/>
    <w:rsid w:val="00D20EC1"/>
    <w:rsid w:val="00D24A41"/>
    <w:rsid w:val="00D24FFC"/>
    <w:rsid w:val="00D25E38"/>
    <w:rsid w:val="00D274C6"/>
    <w:rsid w:val="00D27A83"/>
    <w:rsid w:val="00D27B71"/>
    <w:rsid w:val="00D30237"/>
    <w:rsid w:val="00D30307"/>
    <w:rsid w:val="00D30CB3"/>
    <w:rsid w:val="00D312A3"/>
    <w:rsid w:val="00D3343A"/>
    <w:rsid w:val="00D375AA"/>
    <w:rsid w:val="00D40A84"/>
    <w:rsid w:val="00D42019"/>
    <w:rsid w:val="00D42447"/>
    <w:rsid w:val="00D52F88"/>
    <w:rsid w:val="00D531AA"/>
    <w:rsid w:val="00D54CBA"/>
    <w:rsid w:val="00D55B76"/>
    <w:rsid w:val="00D57FB1"/>
    <w:rsid w:val="00D6137B"/>
    <w:rsid w:val="00D66307"/>
    <w:rsid w:val="00D67642"/>
    <w:rsid w:val="00D7337A"/>
    <w:rsid w:val="00D75FD0"/>
    <w:rsid w:val="00D807C4"/>
    <w:rsid w:val="00D80BE5"/>
    <w:rsid w:val="00D81BDD"/>
    <w:rsid w:val="00D83CDF"/>
    <w:rsid w:val="00D843A8"/>
    <w:rsid w:val="00D84A66"/>
    <w:rsid w:val="00D86411"/>
    <w:rsid w:val="00D87E84"/>
    <w:rsid w:val="00D90B90"/>
    <w:rsid w:val="00D9196D"/>
    <w:rsid w:val="00D9348E"/>
    <w:rsid w:val="00D976B9"/>
    <w:rsid w:val="00D97D58"/>
    <w:rsid w:val="00DA0115"/>
    <w:rsid w:val="00DA15F6"/>
    <w:rsid w:val="00DA3A96"/>
    <w:rsid w:val="00DA3ABB"/>
    <w:rsid w:val="00DA47FE"/>
    <w:rsid w:val="00DA519A"/>
    <w:rsid w:val="00DA60C5"/>
    <w:rsid w:val="00DA6E45"/>
    <w:rsid w:val="00DA7E73"/>
    <w:rsid w:val="00DB48C8"/>
    <w:rsid w:val="00DB5576"/>
    <w:rsid w:val="00DB765E"/>
    <w:rsid w:val="00DC1B49"/>
    <w:rsid w:val="00DC59ED"/>
    <w:rsid w:val="00DC60ED"/>
    <w:rsid w:val="00DD0402"/>
    <w:rsid w:val="00DD2A44"/>
    <w:rsid w:val="00DD2C81"/>
    <w:rsid w:val="00DD3A13"/>
    <w:rsid w:val="00DD471E"/>
    <w:rsid w:val="00DD5536"/>
    <w:rsid w:val="00DD5AC4"/>
    <w:rsid w:val="00DD7CF4"/>
    <w:rsid w:val="00DE2BEE"/>
    <w:rsid w:val="00DF0080"/>
    <w:rsid w:val="00DF0FF1"/>
    <w:rsid w:val="00DF153A"/>
    <w:rsid w:val="00DF2065"/>
    <w:rsid w:val="00DF3143"/>
    <w:rsid w:val="00DF7081"/>
    <w:rsid w:val="00E00336"/>
    <w:rsid w:val="00E007D4"/>
    <w:rsid w:val="00E00B8C"/>
    <w:rsid w:val="00E0181B"/>
    <w:rsid w:val="00E031E3"/>
    <w:rsid w:val="00E03784"/>
    <w:rsid w:val="00E039DE"/>
    <w:rsid w:val="00E04AEC"/>
    <w:rsid w:val="00E072E4"/>
    <w:rsid w:val="00E07BCA"/>
    <w:rsid w:val="00E120D6"/>
    <w:rsid w:val="00E14D82"/>
    <w:rsid w:val="00E1534E"/>
    <w:rsid w:val="00E15DCE"/>
    <w:rsid w:val="00E16D16"/>
    <w:rsid w:val="00E20E00"/>
    <w:rsid w:val="00E21230"/>
    <w:rsid w:val="00E2306F"/>
    <w:rsid w:val="00E24928"/>
    <w:rsid w:val="00E2697B"/>
    <w:rsid w:val="00E27F3B"/>
    <w:rsid w:val="00E33C41"/>
    <w:rsid w:val="00E37E3F"/>
    <w:rsid w:val="00E40536"/>
    <w:rsid w:val="00E42AAB"/>
    <w:rsid w:val="00E438B1"/>
    <w:rsid w:val="00E439DD"/>
    <w:rsid w:val="00E45454"/>
    <w:rsid w:val="00E4550A"/>
    <w:rsid w:val="00E47FB6"/>
    <w:rsid w:val="00E50605"/>
    <w:rsid w:val="00E509FB"/>
    <w:rsid w:val="00E518F5"/>
    <w:rsid w:val="00E56F56"/>
    <w:rsid w:val="00E60760"/>
    <w:rsid w:val="00E63E46"/>
    <w:rsid w:val="00E66057"/>
    <w:rsid w:val="00E713F3"/>
    <w:rsid w:val="00E71426"/>
    <w:rsid w:val="00E71534"/>
    <w:rsid w:val="00E71568"/>
    <w:rsid w:val="00E744DD"/>
    <w:rsid w:val="00E749E4"/>
    <w:rsid w:val="00E76E5A"/>
    <w:rsid w:val="00E775D5"/>
    <w:rsid w:val="00E77A05"/>
    <w:rsid w:val="00E80DBD"/>
    <w:rsid w:val="00E819AC"/>
    <w:rsid w:val="00E909E2"/>
    <w:rsid w:val="00E90E6C"/>
    <w:rsid w:val="00E93F43"/>
    <w:rsid w:val="00E94FE2"/>
    <w:rsid w:val="00E95842"/>
    <w:rsid w:val="00EA265D"/>
    <w:rsid w:val="00EA2D92"/>
    <w:rsid w:val="00EA3B58"/>
    <w:rsid w:val="00EB25EB"/>
    <w:rsid w:val="00EB3EEE"/>
    <w:rsid w:val="00EB4503"/>
    <w:rsid w:val="00EB4A02"/>
    <w:rsid w:val="00EB6794"/>
    <w:rsid w:val="00EB7E0D"/>
    <w:rsid w:val="00EC04B1"/>
    <w:rsid w:val="00EC16E5"/>
    <w:rsid w:val="00EC2058"/>
    <w:rsid w:val="00EC4522"/>
    <w:rsid w:val="00EC4B92"/>
    <w:rsid w:val="00EC4D1B"/>
    <w:rsid w:val="00ED1EC6"/>
    <w:rsid w:val="00ED7A41"/>
    <w:rsid w:val="00EE083E"/>
    <w:rsid w:val="00EE1511"/>
    <w:rsid w:val="00EE16EE"/>
    <w:rsid w:val="00EE3007"/>
    <w:rsid w:val="00EE4DCA"/>
    <w:rsid w:val="00EE7513"/>
    <w:rsid w:val="00EE7956"/>
    <w:rsid w:val="00EE7BB1"/>
    <w:rsid w:val="00EF0F5F"/>
    <w:rsid w:val="00EF78A1"/>
    <w:rsid w:val="00F03B14"/>
    <w:rsid w:val="00F04251"/>
    <w:rsid w:val="00F155F5"/>
    <w:rsid w:val="00F16567"/>
    <w:rsid w:val="00F1691D"/>
    <w:rsid w:val="00F17026"/>
    <w:rsid w:val="00F200A1"/>
    <w:rsid w:val="00F20A51"/>
    <w:rsid w:val="00F26F4C"/>
    <w:rsid w:val="00F27487"/>
    <w:rsid w:val="00F31281"/>
    <w:rsid w:val="00F31A89"/>
    <w:rsid w:val="00F33E81"/>
    <w:rsid w:val="00F35C35"/>
    <w:rsid w:val="00F36664"/>
    <w:rsid w:val="00F36E0A"/>
    <w:rsid w:val="00F40597"/>
    <w:rsid w:val="00F41906"/>
    <w:rsid w:val="00F41FD1"/>
    <w:rsid w:val="00F43B20"/>
    <w:rsid w:val="00F4446A"/>
    <w:rsid w:val="00F50196"/>
    <w:rsid w:val="00F53600"/>
    <w:rsid w:val="00F540D0"/>
    <w:rsid w:val="00F54EA4"/>
    <w:rsid w:val="00F618CA"/>
    <w:rsid w:val="00F62B5B"/>
    <w:rsid w:val="00F6315F"/>
    <w:rsid w:val="00F645B1"/>
    <w:rsid w:val="00F65E4D"/>
    <w:rsid w:val="00F67D61"/>
    <w:rsid w:val="00F70041"/>
    <w:rsid w:val="00F70ADA"/>
    <w:rsid w:val="00F70CF6"/>
    <w:rsid w:val="00F72A95"/>
    <w:rsid w:val="00F730D6"/>
    <w:rsid w:val="00F73F2B"/>
    <w:rsid w:val="00F73F70"/>
    <w:rsid w:val="00F746B7"/>
    <w:rsid w:val="00F74726"/>
    <w:rsid w:val="00F84AF4"/>
    <w:rsid w:val="00F85904"/>
    <w:rsid w:val="00F859AA"/>
    <w:rsid w:val="00F85CE7"/>
    <w:rsid w:val="00F920DA"/>
    <w:rsid w:val="00F92CA4"/>
    <w:rsid w:val="00F937FE"/>
    <w:rsid w:val="00F944A8"/>
    <w:rsid w:val="00F95538"/>
    <w:rsid w:val="00FA044F"/>
    <w:rsid w:val="00FA0912"/>
    <w:rsid w:val="00FA0F4F"/>
    <w:rsid w:val="00FA150E"/>
    <w:rsid w:val="00FA36E6"/>
    <w:rsid w:val="00FA3B8A"/>
    <w:rsid w:val="00FA63D4"/>
    <w:rsid w:val="00FB059B"/>
    <w:rsid w:val="00FB70B1"/>
    <w:rsid w:val="00FC01A8"/>
    <w:rsid w:val="00FC11D7"/>
    <w:rsid w:val="00FC50A2"/>
    <w:rsid w:val="00FC5FFD"/>
    <w:rsid w:val="00FD28B5"/>
    <w:rsid w:val="00FD36B3"/>
    <w:rsid w:val="00FD4589"/>
    <w:rsid w:val="00FD5735"/>
    <w:rsid w:val="00FD7C06"/>
    <w:rsid w:val="00FE007B"/>
    <w:rsid w:val="00FE0EBB"/>
    <w:rsid w:val="00FE1D65"/>
    <w:rsid w:val="00FE49FA"/>
    <w:rsid w:val="00FF0587"/>
    <w:rsid w:val="00FF156E"/>
    <w:rsid w:val="00FF2D45"/>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3876E9B6-4496-4B78-8F64-1031548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5C"/>
    <w:rPr>
      <w:sz w:val="22"/>
      <w:szCs w:val="22"/>
    </w:rPr>
  </w:style>
  <w:style w:type="paragraph" w:styleId="Heading1">
    <w:name w:val="heading 1"/>
    <w:basedOn w:val="Normal"/>
    <w:next w:val="Normal"/>
    <w:link w:val="Heading1Char"/>
    <w:uiPriority w:val="9"/>
    <w:qFormat/>
    <w:rsid w:val="004A062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67D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44C"/>
    <w:rPr>
      <w:sz w:val="22"/>
      <w:szCs w:val="22"/>
    </w:rPr>
  </w:style>
  <w:style w:type="paragraph" w:styleId="Header">
    <w:name w:val="header"/>
    <w:basedOn w:val="Normal"/>
    <w:link w:val="HeaderChar"/>
    <w:uiPriority w:val="99"/>
    <w:unhideWhenUsed/>
    <w:rsid w:val="004D4709"/>
    <w:pPr>
      <w:tabs>
        <w:tab w:val="center" w:pos="4680"/>
        <w:tab w:val="right" w:pos="9360"/>
      </w:tabs>
    </w:pPr>
  </w:style>
  <w:style w:type="character" w:customStyle="1" w:styleId="HeaderChar">
    <w:name w:val="Header Char"/>
    <w:basedOn w:val="DefaultParagraphFont"/>
    <w:link w:val="Header"/>
    <w:uiPriority w:val="99"/>
    <w:rsid w:val="004D4709"/>
  </w:style>
  <w:style w:type="paragraph" w:styleId="Footer">
    <w:name w:val="footer"/>
    <w:basedOn w:val="Normal"/>
    <w:link w:val="FooterChar"/>
    <w:uiPriority w:val="99"/>
    <w:unhideWhenUsed/>
    <w:rsid w:val="004D4709"/>
    <w:pPr>
      <w:tabs>
        <w:tab w:val="center" w:pos="4680"/>
        <w:tab w:val="right" w:pos="9360"/>
      </w:tabs>
    </w:pPr>
  </w:style>
  <w:style w:type="character" w:customStyle="1" w:styleId="FooterChar">
    <w:name w:val="Footer Char"/>
    <w:basedOn w:val="DefaultParagraphFont"/>
    <w:link w:val="Footer"/>
    <w:uiPriority w:val="99"/>
    <w:rsid w:val="004D4709"/>
  </w:style>
  <w:style w:type="paragraph" w:styleId="BalloonText">
    <w:name w:val="Balloon Text"/>
    <w:basedOn w:val="Normal"/>
    <w:link w:val="BalloonTextChar"/>
    <w:uiPriority w:val="99"/>
    <w:semiHidden/>
    <w:unhideWhenUsed/>
    <w:rsid w:val="0073141E"/>
    <w:rPr>
      <w:rFonts w:ascii="Segoe UI" w:hAnsi="Segoe UI" w:cs="Segoe UI"/>
      <w:sz w:val="18"/>
      <w:szCs w:val="18"/>
    </w:rPr>
  </w:style>
  <w:style w:type="character" w:customStyle="1" w:styleId="BalloonTextChar">
    <w:name w:val="Balloon Text Char"/>
    <w:link w:val="BalloonText"/>
    <w:uiPriority w:val="99"/>
    <w:semiHidden/>
    <w:rsid w:val="0073141E"/>
    <w:rPr>
      <w:rFonts w:ascii="Segoe UI" w:hAnsi="Segoe UI" w:cs="Segoe UI"/>
      <w:sz w:val="18"/>
      <w:szCs w:val="18"/>
    </w:rPr>
  </w:style>
  <w:style w:type="character" w:customStyle="1" w:styleId="Heading1Char">
    <w:name w:val="Heading 1 Char"/>
    <w:link w:val="Heading1"/>
    <w:rsid w:val="004A062B"/>
    <w:rPr>
      <w:rFonts w:ascii="Calibri Light" w:eastAsia="Times New Roman" w:hAnsi="Calibri Light" w:cs="Times New Roman"/>
      <w:b/>
      <w:bCs/>
      <w:kern w:val="32"/>
      <w:sz w:val="32"/>
      <w:szCs w:val="32"/>
    </w:rPr>
  </w:style>
  <w:style w:type="paragraph" w:customStyle="1" w:styleId="Default">
    <w:name w:val="Default"/>
    <w:rsid w:val="000B6E10"/>
    <w:pPr>
      <w:autoSpaceDE w:val="0"/>
      <w:autoSpaceDN w:val="0"/>
      <w:adjustRightInd w:val="0"/>
    </w:pPr>
    <w:rPr>
      <w:rFonts w:ascii="Arial" w:hAnsi="Arial" w:cs="Arial"/>
      <w:color w:val="000000"/>
      <w:sz w:val="24"/>
      <w:szCs w:val="24"/>
    </w:rPr>
  </w:style>
  <w:style w:type="paragraph" w:styleId="ListNumber">
    <w:name w:val="List Number"/>
    <w:basedOn w:val="Normal"/>
    <w:semiHidden/>
    <w:rsid w:val="00EE4DCA"/>
    <w:pPr>
      <w:spacing w:before="240"/>
    </w:pPr>
    <w:rPr>
      <w:rFonts w:ascii="Times New Roman" w:eastAsia="Times New Roman" w:hAnsi="Times New Roman"/>
      <w:sz w:val="24"/>
      <w:szCs w:val="24"/>
    </w:rPr>
  </w:style>
  <w:style w:type="paragraph" w:styleId="BodyText">
    <w:name w:val="Body Text"/>
    <w:basedOn w:val="Normal"/>
    <w:link w:val="BodyTextChar"/>
    <w:uiPriority w:val="1"/>
    <w:qFormat/>
    <w:rsid w:val="002B48DB"/>
    <w:pPr>
      <w:widowControl w:val="0"/>
      <w:ind w:left="2690" w:hanging="360"/>
    </w:pPr>
    <w:rPr>
      <w:rFonts w:ascii="Arial" w:eastAsia="Arial" w:hAnsi="Arial" w:cstheme="minorBidi"/>
      <w:sz w:val="20"/>
      <w:szCs w:val="20"/>
    </w:rPr>
  </w:style>
  <w:style w:type="character" w:customStyle="1" w:styleId="BodyTextChar">
    <w:name w:val="Body Text Char"/>
    <w:basedOn w:val="DefaultParagraphFont"/>
    <w:link w:val="BodyText"/>
    <w:uiPriority w:val="1"/>
    <w:rsid w:val="002B48DB"/>
    <w:rPr>
      <w:rFonts w:ascii="Arial" w:eastAsia="Arial" w:hAnsi="Arial" w:cstheme="minorBidi"/>
    </w:rPr>
  </w:style>
  <w:style w:type="paragraph" w:styleId="ListParagraph">
    <w:name w:val="List Paragraph"/>
    <w:basedOn w:val="Normal"/>
    <w:uiPriority w:val="1"/>
    <w:qFormat/>
    <w:rsid w:val="002B48DB"/>
    <w:pPr>
      <w:widowControl w:val="0"/>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F67D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487">
      <w:bodyDiv w:val="1"/>
      <w:marLeft w:val="0"/>
      <w:marRight w:val="0"/>
      <w:marTop w:val="0"/>
      <w:marBottom w:val="0"/>
      <w:divBdr>
        <w:top w:val="none" w:sz="0" w:space="0" w:color="auto"/>
        <w:left w:val="none" w:sz="0" w:space="0" w:color="auto"/>
        <w:bottom w:val="none" w:sz="0" w:space="0" w:color="auto"/>
        <w:right w:val="none" w:sz="0" w:space="0" w:color="auto"/>
      </w:divBdr>
    </w:div>
    <w:div w:id="320623284">
      <w:bodyDiv w:val="1"/>
      <w:marLeft w:val="0"/>
      <w:marRight w:val="0"/>
      <w:marTop w:val="0"/>
      <w:marBottom w:val="0"/>
      <w:divBdr>
        <w:top w:val="none" w:sz="0" w:space="0" w:color="auto"/>
        <w:left w:val="none" w:sz="0" w:space="0" w:color="auto"/>
        <w:bottom w:val="none" w:sz="0" w:space="0" w:color="auto"/>
        <w:right w:val="none" w:sz="0" w:space="0" w:color="auto"/>
      </w:divBdr>
    </w:div>
    <w:div w:id="21458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3090-83F5-4E0A-82CE-E62FCD2D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8</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aisenberg</dc:creator>
  <cp:keywords/>
  <dc:description/>
  <cp:lastModifiedBy>Melody Parsons</cp:lastModifiedBy>
  <cp:revision>16</cp:revision>
  <cp:lastPrinted>2017-10-06T15:24:00Z</cp:lastPrinted>
  <dcterms:created xsi:type="dcterms:W3CDTF">2017-09-29T11:44:00Z</dcterms:created>
  <dcterms:modified xsi:type="dcterms:W3CDTF">2017-10-23T18:15:00Z</dcterms:modified>
</cp:coreProperties>
</file>