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44C" w:rsidRPr="00D22961" w:rsidRDefault="00A94DEA" w:rsidP="004726A1">
      <w:pPr>
        <w:pStyle w:val="NoSpacing"/>
        <w:ind w:hanging="630"/>
        <w:jc w:val="center"/>
        <w:rPr>
          <w:rFonts w:ascii="Times New Roman" w:hAnsi="Times New Roman"/>
          <w:b/>
          <w:sz w:val="28"/>
          <w:szCs w:val="28"/>
        </w:rPr>
      </w:pPr>
      <w:bookmarkStart w:id="0" w:name="_GoBack"/>
      <w:bookmarkEnd w:id="0"/>
      <w:r w:rsidRPr="00D22961">
        <w:rPr>
          <w:rFonts w:ascii="Times New Roman" w:hAnsi="Times New Roman"/>
          <w:b/>
          <w:sz w:val="28"/>
          <w:szCs w:val="28"/>
        </w:rPr>
        <w:t>W</w:t>
      </w:r>
      <w:r w:rsidR="0011044C" w:rsidRPr="00D22961">
        <w:rPr>
          <w:rFonts w:ascii="Times New Roman" w:hAnsi="Times New Roman"/>
          <w:b/>
          <w:sz w:val="28"/>
          <w:szCs w:val="28"/>
        </w:rPr>
        <w:t>ATER &amp; SEWER COMMITTEE MEETING</w:t>
      </w:r>
    </w:p>
    <w:p w:rsidR="0011044C" w:rsidRPr="00D22961" w:rsidRDefault="00C904FC" w:rsidP="004726A1">
      <w:pPr>
        <w:pStyle w:val="NoSpacing"/>
        <w:jc w:val="center"/>
        <w:rPr>
          <w:rFonts w:ascii="Times New Roman" w:hAnsi="Times New Roman"/>
          <w:b/>
          <w:sz w:val="28"/>
          <w:szCs w:val="28"/>
        </w:rPr>
      </w:pPr>
      <w:r w:rsidRPr="00D22961">
        <w:rPr>
          <w:rFonts w:ascii="Times New Roman" w:hAnsi="Times New Roman"/>
          <w:b/>
          <w:sz w:val="28"/>
          <w:szCs w:val="28"/>
        </w:rPr>
        <w:t xml:space="preserve">JANUARY 4, </w:t>
      </w:r>
      <w:r w:rsidR="00165E72" w:rsidRPr="00D22961">
        <w:rPr>
          <w:rFonts w:ascii="Times New Roman" w:hAnsi="Times New Roman"/>
          <w:b/>
          <w:sz w:val="28"/>
          <w:szCs w:val="28"/>
        </w:rPr>
        <w:t>201</w:t>
      </w:r>
      <w:r w:rsidRPr="00D22961">
        <w:rPr>
          <w:rFonts w:ascii="Times New Roman" w:hAnsi="Times New Roman"/>
          <w:b/>
          <w:sz w:val="28"/>
          <w:szCs w:val="28"/>
        </w:rPr>
        <w:t>8</w:t>
      </w:r>
    </w:p>
    <w:p w:rsidR="0011044C" w:rsidRPr="00D22961" w:rsidRDefault="0011044C" w:rsidP="004726A1">
      <w:pPr>
        <w:pStyle w:val="NoSpacing"/>
        <w:jc w:val="center"/>
        <w:rPr>
          <w:rFonts w:ascii="Times New Roman" w:hAnsi="Times New Roman"/>
          <w:b/>
          <w:sz w:val="28"/>
          <w:szCs w:val="28"/>
        </w:rPr>
      </w:pPr>
      <w:r w:rsidRPr="00D22961">
        <w:rPr>
          <w:rFonts w:ascii="Times New Roman" w:hAnsi="Times New Roman"/>
          <w:b/>
          <w:sz w:val="28"/>
          <w:szCs w:val="28"/>
        </w:rPr>
        <w:t>2:</w:t>
      </w:r>
      <w:r w:rsidR="00ED7A41" w:rsidRPr="00D22961">
        <w:rPr>
          <w:rFonts w:ascii="Times New Roman" w:hAnsi="Times New Roman"/>
          <w:b/>
          <w:sz w:val="28"/>
          <w:szCs w:val="28"/>
        </w:rPr>
        <w:t>0</w:t>
      </w:r>
      <w:r w:rsidRPr="00D22961">
        <w:rPr>
          <w:rFonts w:ascii="Times New Roman" w:hAnsi="Times New Roman"/>
          <w:b/>
          <w:sz w:val="28"/>
          <w:szCs w:val="28"/>
        </w:rPr>
        <w:t>0 P.M.</w:t>
      </w:r>
    </w:p>
    <w:p w:rsidR="0011044C" w:rsidRPr="00D22961" w:rsidRDefault="0011044C" w:rsidP="009B40C5">
      <w:pPr>
        <w:pStyle w:val="NoSpacing"/>
        <w:rPr>
          <w:rFonts w:ascii="Times New Roman" w:hAnsi="Times New Roman"/>
          <w:sz w:val="28"/>
          <w:szCs w:val="28"/>
        </w:rPr>
      </w:pPr>
    </w:p>
    <w:p w:rsidR="0011044C" w:rsidRPr="00D22961" w:rsidRDefault="00E66057" w:rsidP="009B40C5">
      <w:pPr>
        <w:pStyle w:val="NoSpacing"/>
        <w:tabs>
          <w:tab w:val="left" w:pos="90"/>
        </w:tabs>
        <w:rPr>
          <w:rFonts w:ascii="Times New Roman" w:hAnsi="Times New Roman"/>
          <w:sz w:val="28"/>
          <w:szCs w:val="28"/>
        </w:rPr>
      </w:pPr>
      <w:r w:rsidRPr="00D22961">
        <w:rPr>
          <w:rFonts w:ascii="Times New Roman" w:eastAsia="Times New Roman" w:hAnsi="Times New Roman"/>
          <w:sz w:val="28"/>
          <w:szCs w:val="28"/>
        </w:rPr>
        <w:t>The following persons were present for the meeting</w:t>
      </w:r>
      <w:r w:rsidR="0011044C" w:rsidRPr="00D22961">
        <w:rPr>
          <w:rFonts w:ascii="Times New Roman" w:hAnsi="Times New Roman"/>
          <w:sz w:val="28"/>
          <w:szCs w:val="28"/>
        </w:rPr>
        <w:t>:</w:t>
      </w:r>
      <w:r w:rsidR="00782A4F" w:rsidRPr="00D22961">
        <w:rPr>
          <w:rFonts w:ascii="Times New Roman" w:hAnsi="Times New Roman"/>
          <w:sz w:val="28"/>
          <w:szCs w:val="28"/>
        </w:rPr>
        <w:t xml:space="preserve"> </w:t>
      </w:r>
      <w:r w:rsidR="006F645D" w:rsidRPr="00D22961">
        <w:rPr>
          <w:rFonts w:ascii="Times New Roman" w:hAnsi="Times New Roman"/>
          <w:sz w:val="28"/>
          <w:szCs w:val="28"/>
        </w:rPr>
        <w:t xml:space="preserve">Chairperson </w:t>
      </w:r>
      <w:r w:rsidR="00C904FC" w:rsidRPr="00D22961">
        <w:rPr>
          <w:rFonts w:ascii="Times New Roman" w:hAnsi="Times New Roman"/>
          <w:sz w:val="28"/>
          <w:szCs w:val="28"/>
        </w:rPr>
        <w:t>Sean Steeg</w:t>
      </w:r>
      <w:r w:rsidR="006F645D" w:rsidRPr="00D22961">
        <w:rPr>
          <w:rFonts w:ascii="Times New Roman" w:hAnsi="Times New Roman"/>
          <w:sz w:val="28"/>
          <w:szCs w:val="28"/>
        </w:rPr>
        <w:t xml:space="preserve">, </w:t>
      </w:r>
      <w:r w:rsidR="00DD471E" w:rsidRPr="00D22961">
        <w:rPr>
          <w:rFonts w:ascii="Times New Roman" w:hAnsi="Times New Roman"/>
          <w:sz w:val="28"/>
          <w:szCs w:val="28"/>
        </w:rPr>
        <w:t>Committee member</w:t>
      </w:r>
      <w:r w:rsidR="005755F9" w:rsidRPr="00D22961">
        <w:rPr>
          <w:rFonts w:ascii="Times New Roman" w:hAnsi="Times New Roman"/>
          <w:sz w:val="28"/>
          <w:szCs w:val="28"/>
        </w:rPr>
        <w:t>s</w:t>
      </w:r>
      <w:r w:rsidR="00B24CE2" w:rsidRPr="00D22961">
        <w:rPr>
          <w:rFonts w:ascii="Times New Roman" w:hAnsi="Times New Roman"/>
          <w:sz w:val="28"/>
          <w:szCs w:val="28"/>
        </w:rPr>
        <w:t xml:space="preserve"> </w:t>
      </w:r>
      <w:r w:rsidR="00C904FC" w:rsidRPr="00D22961">
        <w:rPr>
          <w:rFonts w:ascii="Times New Roman" w:hAnsi="Times New Roman"/>
          <w:sz w:val="28"/>
          <w:szCs w:val="28"/>
        </w:rPr>
        <w:t>Jim Bair</w:t>
      </w:r>
      <w:r w:rsidR="005755F9" w:rsidRPr="00D22961">
        <w:rPr>
          <w:rFonts w:ascii="Times New Roman" w:hAnsi="Times New Roman"/>
          <w:sz w:val="28"/>
          <w:szCs w:val="28"/>
        </w:rPr>
        <w:t xml:space="preserve"> and </w:t>
      </w:r>
      <w:r w:rsidR="00C904FC" w:rsidRPr="00D22961">
        <w:rPr>
          <w:rFonts w:ascii="Times New Roman" w:hAnsi="Times New Roman"/>
          <w:sz w:val="28"/>
          <w:szCs w:val="28"/>
        </w:rPr>
        <w:t>Terry Green:</w:t>
      </w:r>
      <w:r w:rsidR="00B24CE2" w:rsidRPr="00D22961">
        <w:rPr>
          <w:rFonts w:ascii="Times New Roman" w:hAnsi="Times New Roman"/>
          <w:sz w:val="28"/>
          <w:szCs w:val="28"/>
        </w:rPr>
        <w:t xml:space="preserve"> </w:t>
      </w:r>
      <w:r w:rsidR="00467354">
        <w:rPr>
          <w:rFonts w:ascii="Times New Roman" w:hAnsi="Times New Roman"/>
          <w:sz w:val="28"/>
          <w:szCs w:val="28"/>
        </w:rPr>
        <w:t xml:space="preserve">President Nicole Houck, </w:t>
      </w:r>
      <w:r w:rsidR="00890D70" w:rsidRPr="00D22961">
        <w:rPr>
          <w:rFonts w:ascii="Times New Roman" w:hAnsi="Times New Roman"/>
          <w:sz w:val="28"/>
          <w:szCs w:val="28"/>
        </w:rPr>
        <w:t xml:space="preserve">Councilmember </w:t>
      </w:r>
      <w:r w:rsidR="00C904FC" w:rsidRPr="00D22961">
        <w:rPr>
          <w:rFonts w:ascii="Times New Roman" w:hAnsi="Times New Roman"/>
          <w:sz w:val="28"/>
          <w:szCs w:val="28"/>
        </w:rPr>
        <w:t>Dave Quarry</w:t>
      </w:r>
      <w:r w:rsidR="005755F9" w:rsidRPr="00D22961">
        <w:rPr>
          <w:rFonts w:ascii="Times New Roman" w:hAnsi="Times New Roman"/>
          <w:sz w:val="28"/>
          <w:szCs w:val="28"/>
        </w:rPr>
        <w:t xml:space="preserve"> Wastewater Treatment Plant Operator Roger Shaf</w:t>
      </w:r>
      <w:r w:rsidR="00612D07" w:rsidRPr="00D22961">
        <w:rPr>
          <w:rFonts w:ascii="Times New Roman" w:hAnsi="Times New Roman"/>
          <w:sz w:val="28"/>
          <w:szCs w:val="28"/>
        </w:rPr>
        <w:t>f</w:t>
      </w:r>
      <w:r w:rsidR="005755F9" w:rsidRPr="00D22961">
        <w:rPr>
          <w:rFonts w:ascii="Times New Roman" w:hAnsi="Times New Roman"/>
          <w:sz w:val="28"/>
          <w:szCs w:val="28"/>
        </w:rPr>
        <w:t xml:space="preserve">er, </w:t>
      </w:r>
      <w:r w:rsidR="00070598" w:rsidRPr="00D22961">
        <w:rPr>
          <w:rFonts w:ascii="Times New Roman" w:hAnsi="Times New Roman"/>
          <w:sz w:val="28"/>
          <w:szCs w:val="28"/>
        </w:rPr>
        <w:t xml:space="preserve">Water Treatment Plant Supervisor </w:t>
      </w:r>
      <w:r w:rsidR="00796B83" w:rsidRPr="00D22961">
        <w:rPr>
          <w:rFonts w:ascii="Times New Roman" w:hAnsi="Times New Roman"/>
          <w:sz w:val="28"/>
          <w:szCs w:val="28"/>
        </w:rPr>
        <w:t xml:space="preserve">Steve </w:t>
      </w:r>
      <w:r w:rsidR="00070598" w:rsidRPr="00D22961">
        <w:rPr>
          <w:rFonts w:ascii="Times New Roman" w:hAnsi="Times New Roman"/>
          <w:sz w:val="28"/>
          <w:szCs w:val="28"/>
        </w:rPr>
        <w:t>Williams,</w:t>
      </w:r>
      <w:r w:rsidR="00780156" w:rsidRPr="00D22961">
        <w:rPr>
          <w:rFonts w:ascii="Times New Roman" w:hAnsi="Times New Roman"/>
          <w:sz w:val="28"/>
          <w:szCs w:val="28"/>
        </w:rPr>
        <w:t xml:space="preserve"> </w:t>
      </w:r>
      <w:r w:rsidR="005755F9" w:rsidRPr="00D22961">
        <w:rPr>
          <w:rFonts w:ascii="Times New Roman" w:hAnsi="Times New Roman"/>
          <w:sz w:val="28"/>
          <w:szCs w:val="28"/>
        </w:rPr>
        <w:t xml:space="preserve">Assistant Borough Secretary Melody J. Parsons, </w:t>
      </w:r>
      <w:r w:rsidR="00782A4F" w:rsidRPr="00D22961">
        <w:rPr>
          <w:rFonts w:ascii="Times New Roman" w:hAnsi="Times New Roman"/>
          <w:sz w:val="28"/>
          <w:szCs w:val="28"/>
        </w:rPr>
        <w:t xml:space="preserve">Borough Engineer </w:t>
      </w:r>
      <w:r w:rsidR="00DD471E" w:rsidRPr="00D22961">
        <w:rPr>
          <w:rFonts w:ascii="Times New Roman" w:hAnsi="Times New Roman"/>
          <w:sz w:val="28"/>
          <w:szCs w:val="28"/>
        </w:rPr>
        <w:t>Ann Reynolds,</w:t>
      </w:r>
      <w:r w:rsidR="00001A98" w:rsidRPr="00D22961">
        <w:rPr>
          <w:rFonts w:ascii="Times New Roman" w:hAnsi="Times New Roman"/>
          <w:sz w:val="28"/>
          <w:szCs w:val="28"/>
        </w:rPr>
        <w:t xml:space="preserve"> </w:t>
      </w:r>
      <w:r w:rsidR="004607FE" w:rsidRPr="00D22961">
        <w:rPr>
          <w:rFonts w:ascii="Times New Roman" w:hAnsi="Times New Roman"/>
          <w:sz w:val="28"/>
          <w:szCs w:val="28"/>
        </w:rPr>
        <w:t>and Borough Manager William W. Wheeler.</w:t>
      </w:r>
      <w:r w:rsidR="00326CDA" w:rsidRPr="00D22961">
        <w:rPr>
          <w:rFonts w:ascii="Times New Roman" w:hAnsi="Times New Roman"/>
          <w:sz w:val="28"/>
          <w:szCs w:val="28"/>
        </w:rPr>
        <w:t xml:space="preserve"> </w:t>
      </w:r>
    </w:p>
    <w:p w:rsidR="0011044C" w:rsidRPr="00D22961" w:rsidRDefault="0011044C" w:rsidP="009B40C5">
      <w:pPr>
        <w:pStyle w:val="NoSpacing"/>
        <w:tabs>
          <w:tab w:val="left" w:pos="90"/>
        </w:tabs>
        <w:rPr>
          <w:rFonts w:ascii="Times New Roman" w:hAnsi="Times New Roman"/>
          <w:sz w:val="28"/>
          <w:szCs w:val="28"/>
        </w:rPr>
      </w:pPr>
    </w:p>
    <w:p w:rsidR="002C7226" w:rsidRPr="00D22961" w:rsidRDefault="005E1E85" w:rsidP="009B40C5">
      <w:pPr>
        <w:pStyle w:val="NoSpacing"/>
        <w:tabs>
          <w:tab w:val="left" w:pos="90"/>
        </w:tabs>
        <w:rPr>
          <w:rFonts w:ascii="Times New Roman" w:hAnsi="Times New Roman"/>
          <w:sz w:val="28"/>
          <w:szCs w:val="28"/>
        </w:rPr>
      </w:pPr>
      <w:r w:rsidRPr="00D22961">
        <w:rPr>
          <w:rFonts w:ascii="Times New Roman" w:hAnsi="Times New Roman"/>
          <w:sz w:val="28"/>
          <w:szCs w:val="28"/>
        </w:rPr>
        <w:t>V</w:t>
      </w:r>
      <w:r w:rsidR="00B400DA" w:rsidRPr="00D22961">
        <w:rPr>
          <w:rFonts w:ascii="Times New Roman" w:hAnsi="Times New Roman"/>
          <w:sz w:val="28"/>
          <w:szCs w:val="28"/>
        </w:rPr>
        <w:t>isito</w:t>
      </w:r>
      <w:r w:rsidR="002C7226" w:rsidRPr="00D22961">
        <w:rPr>
          <w:rFonts w:ascii="Times New Roman" w:hAnsi="Times New Roman"/>
          <w:sz w:val="28"/>
          <w:szCs w:val="28"/>
        </w:rPr>
        <w:t xml:space="preserve">rs: </w:t>
      </w:r>
      <w:r w:rsidR="0015271B" w:rsidRPr="00D22961">
        <w:rPr>
          <w:rFonts w:ascii="Times New Roman" w:hAnsi="Times New Roman"/>
          <w:sz w:val="28"/>
          <w:szCs w:val="28"/>
        </w:rPr>
        <w:t>Dean Harris and Jennifer Clark</w:t>
      </w:r>
      <w:r w:rsidR="00A50DC8" w:rsidRPr="00D22961">
        <w:rPr>
          <w:rFonts w:ascii="Times New Roman" w:hAnsi="Times New Roman"/>
          <w:sz w:val="28"/>
          <w:szCs w:val="28"/>
        </w:rPr>
        <w:t xml:space="preserve"> </w:t>
      </w:r>
      <w:r w:rsidR="00484564" w:rsidRPr="00D22961">
        <w:rPr>
          <w:rFonts w:ascii="Times New Roman" w:hAnsi="Times New Roman"/>
          <w:sz w:val="28"/>
          <w:szCs w:val="28"/>
        </w:rPr>
        <w:t xml:space="preserve"> </w:t>
      </w:r>
    </w:p>
    <w:p w:rsidR="00B400DA" w:rsidRPr="00D22961" w:rsidRDefault="002C7226" w:rsidP="009B40C5">
      <w:pPr>
        <w:pStyle w:val="NoSpacing"/>
        <w:tabs>
          <w:tab w:val="left" w:pos="90"/>
        </w:tabs>
        <w:rPr>
          <w:rFonts w:ascii="Times New Roman" w:hAnsi="Times New Roman"/>
          <w:sz w:val="28"/>
          <w:szCs w:val="28"/>
        </w:rPr>
      </w:pPr>
      <w:r w:rsidRPr="00D22961">
        <w:rPr>
          <w:rFonts w:ascii="Times New Roman" w:hAnsi="Times New Roman"/>
          <w:sz w:val="28"/>
          <w:szCs w:val="28"/>
        </w:rPr>
        <w:t xml:space="preserve"> </w:t>
      </w:r>
    </w:p>
    <w:p w:rsidR="0011044C" w:rsidRPr="00D22961" w:rsidRDefault="00A50DC8" w:rsidP="009B40C5">
      <w:pPr>
        <w:pStyle w:val="NoSpacing"/>
        <w:tabs>
          <w:tab w:val="left" w:pos="90"/>
        </w:tabs>
        <w:rPr>
          <w:rFonts w:ascii="Times New Roman" w:hAnsi="Times New Roman"/>
          <w:sz w:val="28"/>
          <w:szCs w:val="28"/>
        </w:rPr>
      </w:pPr>
      <w:r w:rsidRPr="00D22961">
        <w:rPr>
          <w:rFonts w:ascii="Times New Roman" w:hAnsi="Times New Roman"/>
          <w:sz w:val="28"/>
          <w:szCs w:val="28"/>
        </w:rPr>
        <w:t xml:space="preserve">Chairperson </w:t>
      </w:r>
      <w:r w:rsidR="0015271B" w:rsidRPr="00D22961">
        <w:rPr>
          <w:rFonts w:ascii="Times New Roman" w:hAnsi="Times New Roman"/>
          <w:sz w:val="28"/>
          <w:szCs w:val="28"/>
        </w:rPr>
        <w:t>Steeg</w:t>
      </w:r>
      <w:r w:rsidR="00BF4C67" w:rsidRPr="00D22961">
        <w:rPr>
          <w:rFonts w:ascii="Times New Roman" w:hAnsi="Times New Roman"/>
          <w:sz w:val="28"/>
          <w:szCs w:val="28"/>
        </w:rPr>
        <w:t xml:space="preserve"> </w:t>
      </w:r>
      <w:r w:rsidR="00C110A2" w:rsidRPr="00D22961">
        <w:rPr>
          <w:rFonts w:ascii="Times New Roman" w:hAnsi="Times New Roman"/>
          <w:sz w:val="28"/>
          <w:szCs w:val="28"/>
        </w:rPr>
        <w:t>called the meeting to order.</w:t>
      </w:r>
      <w:r w:rsidR="0011044C" w:rsidRPr="00D22961">
        <w:rPr>
          <w:rFonts w:ascii="Times New Roman" w:hAnsi="Times New Roman"/>
          <w:sz w:val="28"/>
          <w:szCs w:val="28"/>
        </w:rPr>
        <w:t xml:space="preserve"> </w:t>
      </w:r>
    </w:p>
    <w:p w:rsidR="00692550" w:rsidRPr="00D22961" w:rsidRDefault="00692550" w:rsidP="009B40C5">
      <w:pPr>
        <w:pStyle w:val="NoSpacing"/>
        <w:tabs>
          <w:tab w:val="left" w:pos="90"/>
        </w:tabs>
        <w:rPr>
          <w:rFonts w:ascii="Times New Roman" w:hAnsi="Times New Roman"/>
          <w:sz w:val="28"/>
          <w:szCs w:val="28"/>
        </w:rPr>
      </w:pPr>
    </w:p>
    <w:p w:rsidR="00323C8D" w:rsidRPr="00D22961" w:rsidRDefault="0011044C" w:rsidP="009B40C5">
      <w:pPr>
        <w:pStyle w:val="NoSpacing"/>
        <w:tabs>
          <w:tab w:val="left" w:pos="90"/>
        </w:tabs>
        <w:rPr>
          <w:rFonts w:ascii="Times New Roman" w:hAnsi="Times New Roman"/>
          <w:sz w:val="28"/>
          <w:szCs w:val="28"/>
        </w:rPr>
      </w:pPr>
      <w:r w:rsidRPr="00D22961">
        <w:rPr>
          <w:rFonts w:ascii="Times New Roman" w:hAnsi="Times New Roman"/>
          <w:b/>
          <w:sz w:val="28"/>
          <w:szCs w:val="28"/>
          <w:u w:val="single"/>
        </w:rPr>
        <w:t>RECOGNIZE GUESTS AND PUBLIC COMMENT</w:t>
      </w:r>
      <w:r w:rsidRPr="00D22961">
        <w:rPr>
          <w:rFonts w:ascii="Times New Roman" w:hAnsi="Times New Roman"/>
          <w:sz w:val="28"/>
          <w:szCs w:val="28"/>
        </w:rPr>
        <w:t xml:space="preserve">:  </w:t>
      </w:r>
    </w:p>
    <w:p w:rsidR="00682D2A" w:rsidRPr="00D22961" w:rsidRDefault="00682D2A" w:rsidP="009B40C5">
      <w:pPr>
        <w:pStyle w:val="NoSpacing"/>
        <w:tabs>
          <w:tab w:val="left" w:pos="90"/>
          <w:tab w:val="left" w:pos="9810"/>
        </w:tabs>
        <w:rPr>
          <w:rFonts w:ascii="Times New Roman" w:hAnsi="Times New Roman"/>
          <w:sz w:val="28"/>
          <w:szCs w:val="28"/>
        </w:rPr>
      </w:pPr>
    </w:p>
    <w:p w:rsidR="0015271B" w:rsidRPr="00D22961" w:rsidRDefault="0015271B" w:rsidP="009B40C5">
      <w:pPr>
        <w:pStyle w:val="NoSpacing"/>
        <w:tabs>
          <w:tab w:val="left" w:pos="90"/>
          <w:tab w:val="left" w:pos="9810"/>
        </w:tabs>
        <w:rPr>
          <w:rFonts w:ascii="Times New Roman" w:hAnsi="Times New Roman"/>
          <w:sz w:val="28"/>
          <w:szCs w:val="28"/>
        </w:rPr>
      </w:pPr>
      <w:r w:rsidRPr="00D22961">
        <w:rPr>
          <w:rFonts w:ascii="Times New Roman" w:hAnsi="Times New Roman"/>
          <w:sz w:val="28"/>
          <w:szCs w:val="28"/>
        </w:rPr>
        <w:t>Dean Harris asked if the line was tested on Warm Springs Avenue where the Borough dug meter pit and made</w:t>
      </w:r>
      <w:r w:rsidR="008525BB" w:rsidRPr="00D22961">
        <w:rPr>
          <w:rFonts w:ascii="Times New Roman" w:hAnsi="Times New Roman"/>
          <w:sz w:val="28"/>
          <w:szCs w:val="28"/>
        </w:rPr>
        <w:t xml:space="preserve"> a</w:t>
      </w:r>
      <w:r w:rsidRPr="00D22961">
        <w:rPr>
          <w:rFonts w:ascii="Times New Roman" w:hAnsi="Times New Roman"/>
          <w:sz w:val="28"/>
          <w:szCs w:val="28"/>
        </w:rPr>
        <w:t xml:space="preserve"> </w:t>
      </w:r>
      <w:r w:rsidRPr="00D22961">
        <w:rPr>
          <w:rFonts w:ascii="Times New Roman" w:hAnsi="Times New Roman"/>
          <w:noProof/>
          <w:sz w:val="28"/>
          <w:szCs w:val="28"/>
        </w:rPr>
        <w:t>line</w:t>
      </w:r>
      <w:r w:rsidRPr="00D22961">
        <w:rPr>
          <w:rFonts w:ascii="Times New Roman" w:hAnsi="Times New Roman"/>
          <w:sz w:val="28"/>
          <w:szCs w:val="28"/>
        </w:rPr>
        <w:t xml:space="preserve"> Straight around 30</w:t>
      </w:r>
      <w:r w:rsidRPr="00D22961">
        <w:rPr>
          <w:rFonts w:ascii="Times New Roman" w:hAnsi="Times New Roman"/>
          <w:sz w:val="28"/>
          <w:szCs w:val="28"/>
          <w:vertAlign w:val="superscript"/>
        </w:rPr>
        <w:t>th</w:t>
      </w:r>
      <w:r w:rsidRPr="00D22961">
        <w:rPr>
          <w:rFonts w:ascii="Times New Roman" w:hAnsi="Times New Roman"/>
          <w:sz w:val="28"/>
          <w:szCs w:val="28"/>
        </w:rPr>
        <w:t xml:space="preserve"> Street.  Manager Wheeler will check to see if the line is working. </w:t>
      </w:r>
    </w:p>
    <w:p w:rsidR="0015271B" w:rsidRPr="00D22961" w:rsidRDefault="0015271B" w:rsidP="009B40C5">
      <w:pPr>
        <w:pStyle w:val="NoSpacing"/>
        <w:tabs>
          <w:tab w:val="left" w:pos="90"/>
          <w:tab w:val="left" w:pos="9810"/>
        </w:tabs>
        <w:rPr>
          <w:rFonts w:ascii="Times New Roman" w:hAnsi="Times New Roman"/>
          <w:sz w:val="28"/>
          <w:szCs w:val="28"/>
        </w:rPr>
      </w:pPr>
    </w:p>
    <w:p w:rsidR="008C39B3" w:rsidRPr="00D22961" w:rsidRDefault="002B0B83" w:rsidP="0015271B">
      <w:pPr>
        <w:pStyle w:val="NoSpacing"/>
        <w:tabs>
          <w:tab w:val="left" w:pos="90"/>
          <w:tab w:val="left" w:pos="6570"/>
        </w:tabs>
        <w:rPr>
          <w:rFonts w:ascii="Times New Roman" w:hAnsi="Times New Roman"/>
          <w:sz w:val="28"/>
          <w:szCs w:val="28"/>
        </w:rPr>
      </w:pPr>
      <w:r w:rsidRPr="00D22961">
        <w:rPr>
          <w:rFonts w:ascii="Times New Roman" w:hAnsi="Times New Roman"/>
          <w:b/>
          <w:sz w:val="28"/>
          <w:szCs w:val="28"/>
          <w:u w:val="single"/>
        </w:rPr>
        <w:t>WASTEWATER TREATMENT PLANT SUPERINTENDENT’S REPORT</w:t>
      </w:r>
      <w:r w:rsidR="00A50DC8" w:rsidRPr="00D22961">
        <w:rPr>
          <w:rFonts w:ascii="Times New Roman" w:hAnsi="Times New Roman"/>
          <w:b/>
          <w:sz w:val="28"/>
          <w:szCs w:val="28"/>
          <w:u w:val="single"/>
        </w:rPr>
        <w:t>-</w:t>
      </w:r>
      <w:r w:rsidRPr="00D22961">
        <w:rPr>
          <w:rFonts w:ascii="Times New Roman" w:hAnsi="Times New Roman"/>
          <w:sz w:val="28"/>
          <w:szCs w:val="28"/>
        </w:rPr>
        <w:t xml:space="preserve"> </w:t>
      </w:r>
      <w:r w:rsidR="0015271B" w:rsidRPr="00D22961">
        <w:rPr>
          <w:rFonts w:ascii="Times New Roman" w:hAnsi="Times New Roman"/>
          <w:sz w:val="28"/>
          <w:szCs w:val="28"/>
        </w:rPr>
        <w:t>Superintendent Shaffer</w:t>
      </w:r>
      <w:r w:rsidR="0029205D" w:rsidRPr="00D22961">
        <w:rPr>
          <w:rFonts w:ascii="Times New Roman" w:hAnsi="Times New Roman"/>
          <w:sz w:val="28"/>
          <w:szCs w:val="28"/>
        </w:rPr>
        <w:t xml:space="preserve"> </w:t>
      </w:r>
      <w:r w:rsidR="000578DA" w:rsidRPr="00D22961">
        <w:rPr>
          <w:rFonts w:ascii="Times New Roman" w:hAnsi="Times New Roman"/>
          <w:sz w:val="28"/>
          <w:szCs w:val="28"/>
        </w:rPr>
        <w:t xml:space="preserve">asked if there were any questions on the Wastewater Treatment Plants Superintendent’s report. </w:t>
      </w:r>
      <w:r w:rsidR="0015271B" w:rsidRPr="00D22961">
        <w:rPr>
          <w:rFonts w:ascii="Times New Roman" w:hAnsi="Times New Roman"/>
          <w:sz w:val="28"/>
          <w:szCs w:val="28"/>
        </w:rPr>
        <w:t>Co</w:t>
      </w:r>
      <w:r w:rsidR="008971B3" w:rsidRPr="00D22961">
        <w:rPr>
          <w:rFonts w:ascii="Times New Roman" w:hAnsi="Times New Roman"/>
          <w:sz w:val="28"/>
          <w:szCs w:val="28"/>
        </w:rPr>
        <w:t xml:space="preserve">uncilperson Steeg stated that in the </w:t>
      </w:r>
      <w:proofErr w:type="gramStart"/>
      <w:r w:rsidR="008971B3" w:rsidRPr="00D22961">
        <w:rPr>
          <w:rFonts w:ascii="Times New Roman" w:hAnsi="Times New Roman"/>
          <w:sz w:val="28"/>
          <w:szCs w:val="28"/>
        </w:rPr>
        <w:t>budget</w:t>
      </w:r>
      <w:proofErr w:type="gramEnd"/>
      <w:r w:rsidR="008971B3" w:rsidRPr="00D22961">
        <w:rPr>
          <w:rFonts w:ascii="Times New Roman" w:hAnsi="Times New Roman"/>
          <w:sz w:val="28"/>
          <w:szCs w:val="28"/>
        </w:rPr>
        <w:t xml:space="preserve"> we have a lot of money to replace things. He asked Roger’s opinion. Superintendent Shaffer responded regarding the media for the trickling filter. Superintendent Shaffer stated that the media is well past its </w:t>
      </w:r>
      <w:r w:rsidR="008971B3" w:rsidRPr="00D22961">
        <w:rPr>
          <w:rFonts w:ascii="Times New Roman" w:hAnsi="Times New Roman"/>
          <w:noProof/>
          <w:sz w:val="28"/>
          <w:szCs w:val="28"/>
        </w:rPr>
        <w:t>lifespan</w:t>
      </w:r>
      <w:r w:rsidR="008971B3" w:rsidRPr="00D22961">
        <w:rPr>
          <w:rFonts w:ascii="Times New Roman" w:hAnsi="Times New Roman"/>
          <w:sz w:val="28"/>
          <w:szCs w:val="28"/>
        </w:rPr>
        <w:t xml:space="preserve">. He stated that the media should </w:t>
      </w:r>
      <w:r w:rsidR="008971B3" w:rsidRPr="00D22961">
        <w:rPr>
          <w:rFonts w:ascii="Times New Roman" w:hAnsi="Times New Roman"/>
          <w:noProof/>
          <w:sz w:val="28"/>
          <w:szCs w:val="28"/>
        </w:rPr>
        <w:t>be replace</w:t>
      </w:r>
      <w:r w:rsidR="008525BB" w:rsidRPr="00D22961">
        <w:rPr>
          <w:rFonts w:ascii="Times New Roman" w:hAnsi="Times New Roman"/>
          <w:noProof/>
          <w:sz w:val="28"/>
          <w:szCs w:val="28"/>
        </w:rPr>
        <w:t>d</w:t>
      </w:r>
      <w:r w:rsidR="008971B3" w:rsidRPr="00D22961">
        <w:rPr>
          <w:rFonts w:ascii="Times New Roman" w:hAnsi="Times New Roman"/>
          <w:sz w:val="28"/>
          <w:szCs w:val="28"/>
        </w:rPr>
        <w:t xml:space="preserve"> first and the issue is with the pumps. Councilperson Steeg asked how long the pump replacement time would be. Superintendent Shaffer responded about 3 days. Manager Wheeler stated that there is a 12 week lead time.  He recommends that the Committee make a recommendation to Council to go ahead and purchase the pumps. He recommends that we have a pump on site.</w:t>
      </w:r>
    </w:p>
    <w:p w:rsidR="008971B3" w:rsidRPr="00D22961" w:rsidRDefault="008971B3" w:rsidP="0015271B">
      <w:pPr>
        <w:pStyle w:val="NoSpacing"/>
        <w:tabs>
          <w:tab w:val="left" w:pos="90"/>
          <w:tab w:val="left" w:pos="6570"/>
        </w:tabs>
        <w:rPr>
          <w:rFonts w:ascii="Times New Roman" w:hAnsi="Times New Roman"/>
          <w:sz w:val="28"/>
          <w:szCs w:val="28"/>
        </w:rPr>
      </w:pPr>
    </w:p>
    <w:p w:rsidR="008971B3" w:rsidRPr="00D22961" w:rsidRDefault="008971B3" w:rsidP="0015271B">
      <w:pPr>
        <w:pStyle w:val="NoSpacing"/>
        <w:tabs>
          <w:tab w:val="left" w:pos="90"/>
          <w:tab w:val="left" w:pos="6570"/>
        </w:tabs>
        <w:rPr>
          <w:rFonts w:ascii="Times New Roman" w:hAnsi="Times New Roman"/>
          <w:sz w:val="28"/>
          <w:szCs w:val="28"/>
        </w:rPr>
      </w:pPr>
      <w:r w:rsidRPr="00D22961">
        <w:rPr>
          <w:rFonts w:ascii="Times New Roman" w:hAnsi="Times New Roman"/>
          <w:sz w:val="28"/>
          <w:szCs w:val="28"/>
        </w:rPr>
        <w:t>Councilperson Hyde arrived at 1:15 pm</w:t>
      </w:r>
    </w:p>
    <w:p w:rsidR="008971B3" w:rsidRPr="00D22961" w:rsidRDefault="008971B3" w:rsidP="0015271B">
      <w:pPr>
        <w:pStyle w:val="NoSpacing"/>
        <w:tabs>
          <w:tab w:val="left" w:pos="90"/>
          <w:tab w:val="left" w:pos="6570"/>
        </w:tabs>
        <w:rPr>
          <w:rFonts w:ascii="Times New Roman" w:hAnsi="Times New Roman"/>
          <w:sz w:val="28"/>
          <w:szCs w:val="28"/>
        </w:rPr>
      </w:pPr>
    </w:p>
    <w:p w:rsidR="008971B3" w:rsidRPr="00D22961" w:rsidRDefault="008971B3" w:rsidP="0015271B">
      <w:pPr>
        <w:pStyle w:val="NoSpacing"/>
        <w:tabs>
          <w:tab w:val="left" w:pos="90"/>
          <w:tab w:val="left" w:pos="6570"/>
        </w:tabs>
        <w:rPr>
          <w:rFonts w:ascii="Times New Roman" w:hAnsi="Times New Roman"/>
          <w:sz w:val="28"/>
          <w:szCs w:val="28"/>
        </w:rPr>
      </w:pPr>
      <w:r w:rsidRPr="00D22961">
        <w:rPr>
          <w:rFonts w:ascii="Times New Roman" w:hAnsi="Times New Roman"/>
          <w:sz w:val="28"/>
          <w:szCs w:val="28"/>
        </w:rPr>
        <w:t>Supt. Shaffer touched on some highlights on his report.</w:t>
      </w:r>
    </w:p>
    <w:p w:rsidR="008C39B3" w:rsidRPr="00D22961" w:rsidRDefault="008C39B3" w:rsidP="00484564">
      <w:pPr>
        <w:pStyle w:val="NoSpacing"/>
        <w:tabs>
          <w:tab w:val="left" w:pos="90"/>
          <w:tab w:val="left" w:pos="6570"/>
        </w:tabs>
        <w:rPr>
          <w:rFonts w:ascii="Times New Roman" w:hAnsi="Times New Roman"/>
          <w:sz w:val="28"/>
          <w:szCs w:val="28"/>
        </w:rPr>
      </w:pPr>
    </w:p>
    <w:p w:rsidR="008971B3" w:rsidRPr="00D22961" w:rsidRDefault="008971B3" w:rsidP="00175C0D">
      <w:pPr>
        <w:tabs>
          <w:tab w:val="left" w:pos="90"/>
        </w:tabs>
        <w:rPr>
          <w:rFonts w:ascii="Times New Roman" w:hAnsi="Times New Roman"/>
          <w:b/>
          <w:sz w:val="28"/>
          <w:szCs w:val="28"/>
          <w:u w:val="single"/>
        </w:rPr>
      </w:pPr>
    </w:p>
    <w:p w:rsidR="008971B3" w:rsidRPr="00D22961" w:rsidRDefault="008971B3" w:rsidP="00175C0D">
      <w:pPr>
        <w:tabs>
          <w:tab w:val="left" w:pos="90"/>
        </w:tabs>
        <w:rPr>
          <w:rFonts w:ascii="Times New Roman" w:hAnsi="Times New Roman"/>
          <w:b/>
          <w:sz w:val="28"/>
          <w:szCs w:val="28"/>
          <w:u w:val="single"/>
        </w:rPr>
      </w:pPr>
    </w:p>
    <w:p w:rsidR="00175C0D" w:rsidRPr="00D22961" w:rsidRDefault="001D406D" w:rsidP="00175C0D">
      <w:pPr>
        <w:tabs>
          <w:tab w:val="left" w:pos="90"/>
        </w:tabs>
        <w:rPr>
          <w:rFonts w:ascii="Times New Roman" w:hAnsi="Times New Roman"/>
          <w:sz w:val="28"/>
          <w:szCs w:val="28"/>
        </w:rPr>
      </w:pPr>
      <w:r w:rsidRPr="00D22961">
        <w:rPr>
          <w:rFonts w:ascii="Times New Roman" w:hAnsi="Times New Roman"/>
          <w:b/>
          <w:sz w:val="28"/>
          <w:szCs w:val="28"/>
          <w:u w:val="single"/>
        </w:rPr>
        <w:t>WATER TREATMENT PLANT SUPERINTENDENT’S REPORT:</w:t>
      </w:r>
      <w:r w:rsidRPr="00D22961">
        <w:rPr>
          <w:rFonts w:ascii="Times New Roman" w:hAnsi="Times New Roman"/>
          <w:sz w:val="28"/>
          <w:szCs w:val="28"/>
        </w:rPr>
        <w:t xml:space="preserve"> </w:t>
      </w:r>
      <w:r w:rsidR="005B13D2" w:rsidRPr="00D22961">
        <w:rPr>
          <w:rFonts w:ascii="Times New Roman" w:hAnsi="Times New Roman"/>
          <w:sz w:val="28"/>
          <w:szCs w:val="28"/>
        </w:rPr>
        <w:t xml:space="preserve"> </w:t>
      </w:r>
      <w:r w:rsidR="00175C0D" w:rsidRPr="00D22961">
        <w:rPr>
          <w:rFonts w:ascii="Times New Roman" w:hAnsi="Times New Roman"/>
          <w:sz w:val="28"/>
          <w:szCs w:val="28"/>
        </w:rPr>
        <w:t xml:space="preserve">Supt. </w:t>
      </w:r>
    </w:p>
    <w:p w:rsidR="000D0751" w:rsidRPr="00D22961" w:rsidRDefault="00175C0D" w:rsidP="008971B3">
      <w:pPr>
        <w:tabs>
          <w:tab w:val="left" w:pos="90"/>
        </w:tabs>
        <w:rPr>
          <w:rFonts w:ascii="Times New Roman" w:hAnsi="Times New Roman"/>
          <w:sz w:val="28"/>
          <w:szCs w:val="28"/>
        </w:rPr>
      </w:pPr>
      <w:r w:rsidRPr="00D22961">
        <w:rPr>
          <w:rFonts w:ascii="Times New Roman" w:hAnsi="Times New Roman"/>
          <w:sz w:val="28"/>
          <w:szCs w:val="28"/>
        </w:rPr>
        <w:t>Williams asked if there we</w:t>
      </w:r>
      <w:r w:rsidR="00610467" w:rsidRPr="00D22961">
        <w:rPr>
          <w:rFonts w:ascii="Times New Roman" w:hAnsi="Times New Roman"/>
          <w:sz w:val="28"/>
          <w:szCs w:val="28"/>
        </w:rPr>
        <w:t xml:space="preserve">re any questions </w:t>
      </w:r>
      <w:r w:rsidR="00A50DC8" w:rsidRPr="00D22961">
        <w:rPr>
          <w:rFonts w:ascii="Times New Roman" w:hAnsi="Times New Roman"/>
          <w:sz w:val="28"/>
          <w:szCs w:val="28"/>
        </w:rPr>
        <w:t>on his report.</w:t>
      </w:r>
      <w:r w:rsidR="008971B3" w:rsidRPr="00D22961">
        <w:rPr>
          <w:rFonts w:ascii="Times New Roman" w:hAnsi="Times New Roman"/>
          <w:sz w:val="28"/>
          <w:szCs w:val="28"/>
        </w:rPr>
        <w:t xml:space="preserve"> Councilperson Steeg asked Supt. Williams to clear up what the line on his report “Plant is operating but with some problems”. Supt. Williams responded that it is one thing after another.</w:t>
      </w:r>
    </w:p>
    <w:p w:rsidR="008C39B3" w:rsidRPr="00D22961" w:rsidRDefault="008971B3" w:rsidP="00484564">
      <w:pPr>
        <w:tabs>
          <w:tab w:val="left" w:pos="90"/>
        </w:tabs>
        <w:rPr>
          <w:rFonts w:ascii="Times New Roman" w:hAnsi="Times New Roman"/>
          <w:sz w:val="28"/>
          <w:szCs w:val="28"/>
        </w:rPr>
      </w:pPr>
      <w:r w:rsidRPr="00D22961">
        <w:rPr>
          <w:rFonts w:ascii="Times New Roman" w:hAnsi="Times New Roman"/>
          <w:sz w:val="28"/>
          <w:szCs w:val="28"/>
        </w:rPr>
        <w:t>The gas boilers were looked at today by Allied and they are up and running.  The generator had a cooler temperature alarm. When it is in alarm it won’t run. The generator needs a bigger block heater. He made a call and is working on getting a price. The UPS is discontinued. It expired in November. Supt. Williams reported the price for a new UPS is $700-$900. They are also working on the end of the year reports.</w:t>
      </w:r>
    </w:p>
    <w:p w:rsidR="008971B3" w:rsidRPr="00D22961" w:rsidRDefault="008971B3" w:rsidP="00484564">
      <w:pPr>
        <w:tabs>
          <w:tab w:val="left" w:pos="90"/>
        </w:tabs>
        <w:rPr>
          <w:rFonts w:ascii="Times New Roman" w:hAnsi="Times New Roman"/>
          <w:sz w:val="28"/>
          <w:szCs w:val="28"/>
        </w:rPr>
      </w:pPr>
    </w:p>
    <w:p w:rsidR="000F73F2" w:rsidRPr="00D22961" w:rsidRDefault="00747DD0" w:rsidP="00BF561D">
      <w:pPr>
        <w:autoSpaceDE w:val="0"/>
        <w:autoSpaceDN w:val="0"/>
        <w:adjustRightInd w:val="0"/>
        <w:rPr>
          <w:rFonts w:ascii="Times New Roman" w:hAnsi="Times New Roman"/>
          <w:sz w:val="20"/>
          <w:szCs w:val="20"/>
        </w:rPr>
      </w:pPr>
      <w:r w:rsidRPr="00D22961">
        <w:rPr>
          <w:rFonts w:ascii="Times New Roman" w:hAnsi="Times New Roman"/>
          <w:b/>
          <w:sz w:val="28"/>
          <w:szCs w:val="28"/>
          <w:u w:val="single"/>
        </w:rPr>
        <w:t xml:space="preserve">ENGINEER’S </w:t>
      </w:r>
      <w:r w:rsidR="00FD36B3" w:rsidRPr="00D22961">
        <w:rPr>
          <w:rFonts w:ascii="Times New Roman" w:hAnsi="Times New Roman"/>
          <w:b/>
          <w:sz w:val="28"/>
          <w:szCs w:val="28"/>
          <w:u w:val="single"/>
        </w:rPr>
        <w:t>REPORT</w:t>
      </w:r>
      <w:r w:rsidR="00A50DC8" w:rsidRPr="00D22961">
        <w:rPr>
          <w:rFonts w:ascii="Times New Roman" w:hAnsi="Times New Roman"/>
          <w:b/>
          <w:sz w:val="28"/>
          <w:szCs w:val="28"/>
          <w:u w:val="single"/>
        </w:rPr>
        <w:t>-ANN REYNOLDS-GHD ENGINEERING</w:t>
      </w:r>
      <w:r w:rsidR="00FD36B3" w:rsidRPr="00D22961">
        <w:rPr>
          <w:rFonts w:ascii="Times New Roman" w:hAnsi="Times New Roman"/>
          <w:b/>
          <w:sz w:val="28"/>
          <w:szCs w:val="28"/>
        </w:rPr>
        <w:t>:</w:t>
      </w:r>
      <w:r w:rsidR="005B13D2" w:rsidRPr="00D22961">
        <w:rPr>
          <w:rFonts w:ascii="Times New Roman" w:hAnsi="Times New Roman"/>
          <w:sz w:val="20"/>
          <w:szCs w:val="20"/>
        </w:rPr>
        <w:t xml:space="preserve"> </w:t>
      </w:r>
    </w:p>
    <w:p w:rsidR="008C39B3" w:rsidRPr="00D22961" w:rsidRDefault="008C39B3" w:rsidP="008C39B3">
      <w:pPr>
        <w:kinsoku w:val="0"/>
        <w:overflowPunct w:val="0"/>
        <w:autoSpaceDE w:val="0"/>
        <w:autoSpaceDN w:val="0"/>
        <w:adjustRightInd w:val="0"/>
        <w:spacing w:line="155" w:lineRule="exact"/>
        <w:ind w:left="70"/>
        <w:rPr>
          <w:rFonts w:ascii="Arial" w:hAnsi="Arial" w:cs="Arial"/>
          <w:sz w:val="20"/>
          <w:szCs w:val="20"/>
          <w:u w:val="single"/>
        </w:rPr>
      </w:pPr>
    </w:p>
    <w:p w:rsidR="004726A1" w:rsidRPr="00D22961" w:rsidRDefault="008971B3" w:rsidP="004726A1">
      <w:pPr>
        <w:kinsoku w:val="0"/>
        <w:overflowPunct w:val="0"/>
        <w:autoSpaceDE w:val="0"/>
        <w:autoSpaceDN w:val="0"/>
        <w:adjustRightInd w:val="0"/>
        <w:ind w:right="909"/>
        <w:rPr>
          <w:rFonts w:ascii="Times New Roman" w:hAnsi="Times New Roman"/>
          <w:sz w:val="28"/>
          <w:szCs w:val="28"/>
        </w:rPr>
      </w:pPr>
      <w:r w:rsidRPr="00D22961">
        <w:rPr>
          <w:rFonts w:ascii="Times New Roman" w:hAnsi="Times New Roman"/>
          <w:sz w:val="28"/>
          <w:szCs w:val="28"/>
        </w:rPr>
        <w:t>Eng. Reynolds reviewed her report with the Committee and asked if there were any questions.</w:t>
      </w:r>
      <w:r w:rsidR="008D36BB" w:rsidRPr="00D22961">
        <w:rPr>
          <w:rFonts w:ascii="Times New Roman" w:hAnsi="Times New Roman"/>
          <w:sz w:val="28"/>
          <w:szCs w:val="28"/>
        </w:rPr>
        <w:t xml:space="preserve"> She reported that they are still gathering data for the local limits analysis. She explained the Industrial Wastewater Pretreatment Program Review. They have still not received anything on the water allocation permit.</w:t>
      </w:r>
      <w:r w:rsidR="00CF2438" w:rsidRPr="00D22961">
        <w:rPr>
          <w:rFonts w:ascii="Times New Roman" w:hAnsi="Times New Roman"/>
          <w:sz w:val="28"/>
          <w:szCs w:val="28"/>
        </w:rPr>
        <w:t xml:space="preserve"> GHD received comments issued from DEP regarding the Bulk water station they are preparing a response to this. </w:t>
      </w:r>
      <w:r w:rsidR="00DE4CFE" w:rsidRPr="00D22961">
        <w:rPr>
          <w:rFonts w:ascii="Times New Roman" w:hAnsi="Times New Roman"/>
          <w:sz w:val="28"/>
          <w:szCs w:val="28"/>
        </w:rPr>
        <w:t xml:space="preserve"> Eng. Reynolds suggested that the new Council members take tours of the WWTP and the WTP.</w:t>
      </w:r>
    </w:p>
    <w:p w:rsidR="00564210" w:rsidRPr="00D22961" w:rsidRDefault="00564210" w:rsidP="004726A1">
      <w:pPr>
        <w:kinsoku w:val="0"/>
        <w:overflowPunct w:val="0"/>
        <w:autoSpaceDE w:val="0"/>
        <w:autoSpaceDN w:val="0"/>
        <w:adjustRightInd w:val="0"/>
        <w:ind w:right="909"/>
        <w:rPr>
          <w:rFonts w:ascii="Times New Roman" w:hAnsi="Times New Roman"/>
          <w:sz w:val="28"/>
          <w:szCs w:val="28"/>
        </w:rPr>
      </w:pPr>
    </w:p>
    <w:p w:rsidR="00610467" w:rsidRPr="00D22961" w:rsidRDefault="00B24CE2" w:rsidP="009B40C5">
      <w:pPr>
        <w:pStyle w:val="ListNumber"/>
        <w:tabs>
          <w:tab w:val="left" w:pos="90"/>
        </w:tabs>
        <w:spacing w:before="0"/>
        <w:rPr>
          <w:b/>
          <w:caps/>
          <w:sz w:val="28"/>
          <w:szCs w:val="28"/>
          <w:u w:val="single"/>
        </w:rPr>
      </w:pPr>
      <w:r w:rsidRPr="00D22961">
        <w:rPr>
          <w:b/>
          <w:caps/>
          <w:sz w:val="28"/>
          <w:szCs w:val="28"/>
          <w:u w:val="single"/>
        </w:rPr>
        <w:t>OPEN ISSUES:</w:t>
      </w:r>
    </w:p>
    <w:p w:rsidR="00564210" w:rsidRPr="00D22961" w:rsidRDefault="004053A9" w:rsidP="00837805">
      <w:pPr>
        <w:pStyle w:val="ListNumber"/>
        <w:tabs>
          <w:tab w:val="left" w:pos="90"/>
          <w:tab w:val="left" w:pos="1260"/>
        </w:tabs>
        <w:spacing w:before="0"/>
        <w:rPr>
          <w:noProof/>
          <w:sz w:val="28"/>
          <w:szCs w:val="28"/>
        </w:rPr>
      </w:pPr>
      <w:r w:rsidRPr="00D22961">
        <w:rPr>
          <w:b/>
          <w:caps/>
          <w:sz w:val="28"/>
          <w:szCs w:val="28"/>
          <w:u w:val="single"/>
        </w:rPr>
        <w:t>Water Tank telemetry replacement</w:t>
      </w:r>
      <w:r w:rsidR="00484564" w:rsidRPr="00D22961">
        <w:rPr>
          <w:b/>
          <w:caps/>
          <w:sz w:val="28"/>
          <w:szCs w:val="28"/>
        </w:rPr>
        <w:t>:</w:t>
      </w:r>
      <w:r w:rsidR="000636BC" w:rsidRPr="00D22961">
        <w:rPr>
          <w:b/>
          <w:caps/>
          <w:sz w:val="28"/>
          <w:szCs w:val="28"/>
        </w:rPr>
        <w:t xml:space="preserve"> </w:t>
      </w:r>
      <w:r w:rsidR="00484564" w:rsidRPr="00D22961">
        <w:rPr>
          <w:b/>
          <w:caps/>
          <w:sz w:val="28"/>
          <w:szCs w:val="28"/>
        </w:rPr>
        <w:t xml:space="preserve">change of scope for </w:t>
      </w:r>
      <w:r w:rsidR="00484564" w:rsidRPr="00D22961">
        <w:rPr>
          <w:b/>
          <w:caps/>
          <w:noProof/>
          <w:sz w:val="28"/>
          <w:szCs w:val="28"/>
        </w:rPr>
        <w:t>plc</w:t>
      </w:r>
      <w:r w:rsidR="00147815" w:rsidRPr="00D22961">
        <w:rPr>
          <w:b/>
          <w:caps/>
          <w:noProof/>
          <w:sz w:val="28"/>
          <w:szCs w:val="28"/>
        </w:rPr>
        <w:t>'</w:t>
      </w:r>
      <w:r w:rsidR="00484564" w:rsidRPr="00D22961">
        <w:rPr>
          <w:b/>
          <w:caps/>
          <w:noProof/>
          <w:sz w:val="28"/>
          <w:szCs w:val="28"/>
        </w:rPr>
        <w:t>s-</w:t>
      </w:r>
      <w:r w:rsidR="00564210" w:rsidRPr="00D22961">
        <w:rPr>
          <w:noProof/>
          <w:sz w:val="28"/>
          <w:szCs w:val="28"/>
        </w:rPr>
        <w:t>Councilperson Bair stated that we have received a price of $34,000.00. Manager Wheeler stated that we only got</w:t>
      </w:r>
      <w:r w:rsidR="008525BB" w:rsidRPr="00D22961">
        <w:rPr>
          <w:noProof/>
          <w:sz w:val="28"/>
          <w:szCs w:val="28"/>
        </w:rPr>
        <w:t xml:space="preserve"> a</w:t>
      </w:r>
      <w:r w:rsidR="00564210" w:rsidRPr="00D22961">
        <w:rPr>
          <w:noProof/>
          <w:sz w:val="28"/>
          <w:szCs w:val="28"/>
        </w:rPr>
        <w:t xml:space="preserve"> price from one company and it is probably not co-stars.  He suggests that the engineers </w:t>
      </w:r>
      <w:r w:rsidR="008525BB" w:rsidRPr="00D22961">
        <w:rPr>
          <w:noProof/>
          <w:sz w:val="28"/>
          <w:szCs w:val="28"/>
        </w:rPr>
        <w:t>p</w:t>
      </w:r>
      <w:r w:rsidR="00564210" w:rsidRPr="00D22961">
        <w:rPr>
          <w:noProof/>
          <w:sz w:val="28"/>
          <w:szCs w:val="28"/>
        </w:rPr>
        <w:t xml:space="preserve">ut together an RFP and advertise it for bid. </w:t>
      </w:r>
    </w:p>
    <w:p w:rsidR="00564210" w:rsidRPr="00D22961" w:rsidRDefault="00564210" w:rsidP="00837805">
      <w:pPr>
        <w:pStyle w:val="ListNumber"/>
        <w:tabs>
          <w:tab w:val="left" w:pos="90"/>
          <w:tab w:val="left" w:pos="1260"/>
        </w:tabs>
        <w:spacing w:before="0"/>
        <w:rPr>
          <w:rFonts w:ascii="Times New Roman Bold" w:hAnsi="Times New Roman Bold"/>
          <w:b/>
          <w:sz w:val="28"/>
          <w:szCs w:val="28"/>
        </w:rPr>
      </w:pPr>
    </w:p>
    <w:p w:rsidR="000F73F2" w:rsidRPr="00D22961" w:rsidRDefault="004053A9" w:rsidP="000F73F2">
      <w:pPr>
        <w:pStyle w:val="ListNumber"/>
        <w:tabs>
          <w:tab w:val="left" w:pos="90"/>
          <w:tab w:val="left" w:pos="1260"/>
        </w:tabs>
        <w:spacing w:before="0"/>
        <w:rPr>
          <w:sz w:val="28"/>
          <w:szCs w:val="28"/>
        </w:rPr>
      </w:pPr>
      <w:r w:rsidRPr="00D22961">
        <w:rPr>
          <w:b/>
          <w:caps/>
          <w:sz w:val="28"/>
          <w:szCs w:val="28"/>
          <w:u w:val="single"/>
        </w:rPr>
        <w:t>Evaluation of 12” Water line Replacement</w:t>
      </w:r>
      <w:r w:rsidR="00B24CE2" w:rsidRPr="00D22961">
        <w:rPr>
          <w:b/>
          <w:caps/>
          <w:sz w:val="28"/>
          <w:szCs w:val="28"/>
          <w:u w:val="single"/>
        </w:rPr>
        <w:t>-</w:t>
      </w:r>
      <w:r w:rsidR="00A50DC8" w:rsidRPr="00D22961">
        <w:rPr>
          <w:sz w:val="28"/>
          <w:szCs w:val="28"/>
        </w:rPr>
        <w:t>We need to decide whether and when to do.</w:t>
      </w:r>
      <w:r w:rsidR="00564210" w:rsidRPr="00D22961">
        <w:rPr>
          <w:sz w:val="28"/>
          <w:szCs w:val="28"/>
        </w:rPr>
        <w:t xml:space="preserve"> Manager Wheeler reported that he spoke with Eng. Reynolds and Walker Twp. has wells that they use.  We talked about meeting with </w:t>
      </w:r>
      <w:r w:rsidR="00564210" w:rsidRPr="00D22961">
        <w:rPr>
          <w:sz w:val="28"/>
          <w:szCs w:val="28"/>
        </w:rPr>
        <w:lastRenderedPageBreak/>
        <w:t xml:space="preserve">their water authority to discuss the possibility of hooking on to their system for back up source for our system. Manager Wheeler, Eng. </w:t>
      </w:r>
      <w:r w:rsidR="00564210" w:rsidRPr="00D22961">
        <w:rPr>
          <w:noProof/>
          <w:sz w:val="28"/>
          <w:szCs w:val="28"/>
        </w:rPr>
        <w:t>Ann</w:t>
      </w:r>
      <w:r w:rsidR="00564210" w:rsidRPr="00D22961">
        <w:rPr>
          <w:sz w:val="28"/>
          <w:szCs w:val="28"/>
        </w:rPr>
        <w:t xml:space="preserve"> and Steve Williams will meet with Walker Twp. in February.</w:t>
      </w:r>
    </w:p>
    <w:p w:rsidR="00564210" w:rsidRPr="00D22961" w:rsidRDefault="00564210" w:rsidP="000F73F2">
      <w:pPr>
        <w:pStyle w:val="ListNumber"/>
        <w:tabs>
          <w:tab w:val="left" w:pos="90"/>
          <w:tab w:val="left" w:pos="1260"/>
        </w:tabs>
        <w:spacing w:before="0"/>
        <w:rPr>
          <w:sz w:val="28"/>
          <w:szCs w:val="28"/>
        </w:rPr>
      </w:pPr>
    </w:p>
    <w:p w:rsidR="004053A9" w:rsidRPr="00D22961" w:rsidRDefault="004053A9" w:rsidP="009B40C5">
      <w:pPr>
        <w:pStyle w:val="ListNumber"/>
        <w:tabs>
          <w:tab w:val="left" w:pos="90"/>
        </w:tabs>
        <w:spacing w:before="0"/>
        <w:rPr>
          <w:noProof/>
          <w:sz w:val="28"/>
          <w:szCs w:val="28"/>
        </w:rPr>
      </w:pPr>
      <w:r w:rsidRPr="00D22961">
        <w:rPr>
          <w:b/>
          <w:caps/>
          <w:sz w:val="28"/>
          <w:szCs w:val="28"/>
          <w:u w:val="single"/>
        </w:rPr>
        <w:t xml:space="preserve">Pre-Treatment </w:t>
      </w:r>
      <w:r w:rsidRPr="00D22961">
        <w:rPr>
          <w:caps/>
          <w:sz w:val="28"/>
          <w:szCs w:val="28"/>
          <w:u w:val="single"/>
        </w:rPr>
        <w:t>Program</w:t>
      </w:r>
      <w:r w:rsidR="00B24CE2" w:rsidRPr="00D22961">
        <w:rPr>
          <w:caps/>
          <w:sz w:val="28"/>
          <w:szCs w:val="28"/>
        </w:rPr>
        <w:t>-</w:t>
      </w:r>
      <w:r w:rsidR="00B24CE2" w:rsidRPr="00D22961">
        <w:rPr>
          <w:sz w:val="28"/>
          <w:szCs w:val="28"/>
        </w:rPr>
        <w:t xml:space="preserve">Received Reports from Judy </w:t>
      </w:r>
      <w:r w:rsidR="00B24CE2" w:rsidRPr="00D22961">
        <w:rPr>
          <w:noProof/>
          <w:sz w:val="28"/>
          <w:szCs w:val="28"/>
        </w:rPr>
        <w:t>Muss</w:t>
      </w:r>
      <w:r w:rsidR="008525BB" w:rsidRPr="00D22961">
        <w:rPr>
          <w:noProof/>
          <w:sz w:val="28"/>
          <w:szCs w:val="28"/>
        </w:rPr>
        <w:t>le</w:t>
      </w:r>
      <w:r w:rsidR="00B24CE2" w:rsidRPr="00D22961">
        <w:rPr>
          <w:noProof/>
          <w:sz w:val="28"/>
          <w:szCs w:val="28"/>
        </w:rPr>
        <w:t>man</w:t>
      </w:r>
      <w:r w:rsidR="00B24CE2" w:rsidRPr="00D22961">
        <w:rPr>
          <w:sz w:val="28"/>
          <w:szCs w:val="28"/>
        </w:rPr>
        <w:t xml:space="preserve">/GHD, </w:t>
      </w:r>
      <w:r w:rsidR="00564210" w:rsidRPr="00D22961">
        <w:rPr>
          <w:noProof/>
          <w:sz w:val="28"/>
          <w:szCs w:val="28"/>
        </w:rPr>
        <w:t>meeting held, see notes from Engineer Report.</w:t>
      </w:r>
    </w:p>
    <w:p w:rsidR="00564210" w:rsidRPr="00D22961" w:rsidRDefault="00564210" w:rsidP="009B40C5">
      <w:pPr>
        <w:pStyle w:val="ListNumber"/>
        <w:tabs>
          <w:tab w:val="left" w:pos="90"/>
        </w:tabs>
        <w:spacing w:before="0"/>
        <w:rPr>
          <w:sz w:val="28"/>
          <w:szCs w:val="28"/>
        </w:rPr>
      </w:pPr>
    </w:p>
    <w:p w:rsidR="004053A9" w:rsidRPr="00D22961" w:rsidRDefault="004053A9" w:rsidP="009B40C5">
      <w:pPr>
        <w:pStyle w:val="ListNumber"/>
        <w:tabs>
          <w:tab w:val="left" w:pos="90"/>
        </w:tabs>
        <w:spacing w:before="0"/>
        <w:rPr>
          <w:sz w:val="28"/>
          <w:szCs w:val="28"/>
        </w:rPr>
      </w:pPr>
      <w:r w:rsidRPr="00D22961">
        <w:rPr>
          <w:b/>
          <w:caps/>
          <w:sz w:val="28"/>
          <w:szCs w:val="28"/>
          <w:u w:val="single"/>
        </w:rPr>
        <w:t>CSO Response</w:t>
      </w:r>
      <w:r w:rsidR="00B24CE2" w:rsidRPr="00D22961">
        <w:rPr>
          <w:b/>
          <w:caps/>
          <w:sz w:val="28"/>
          <w:szCs w:val="28"/>
          <w:u w:val="single"/>
        </w:rPr>
        <w:t>/</w:t>
      </w:r>
      <w:r w:rsidR="00B24CE2" w:rsidRPr="00D22961">
        <w:rPr>
          <w:b/>
          <w:caps/>
          <w:noProof/>
          <w:sz w:val="28"/>
          <w:szCs w:val="28"/>
          <w:u w:val="single"/>
        </w:rPr>
        <w:t>WWTP-Engineer’s</w:t>
      </w:r>
      <w:r w:rsidR="00B24CE2" w:rsidRPr="00D22961">
        <w:rPr>
          <w:b/>
          <w:caps/>
          <w:sz w:val="28"/>
          <w:szCs w:val="28"/>
          <w:u w:val="single"/>
        </w:rPr>
        <w:t xml:space="preserve"> Report, Submitted 3/31/17. </w:t>
      </w:r>
      <w:r w:rsidR="00B24CE2" w:rsidRPr="00D22961">
        <w:rPr>
          <w:rFonts w:ascii="Times New Roman Bold" w:hAnsi="Times New Roman Bold"/>
          <w:b/>
          <w:sz w:val="28"/>
          <w:szCs w:val="28"/>
          <w:u w:val="single"/>
        </w:rPr>
        <w:t>Any Update</w:t>
      </w:r>
      <w:r w:rsidR="00B24CE2" w:rsidRPr="00D22961">
        <w:rPr>
          <w:b/>
          <w:caps/>
          <w:sz w:val="28"/>
          <w:szCs w:val="28"/>
          <w:u w:val="single"/>
        </w:rPr>
        <w:t>?</w:t>
      </w:r>
      <w:r w:rsidRPr="00D22961">
        <w:rPr>
          <w:b/>
          <w:caps/>
          <w:sz w:val="28"/>
          <w:szCs w:val="28"/>
        </w:rPr>
        <w:t xml:space="preserve"> –</w:t>
      </w:r>
      <w:r w:rsidR="00564210" w:rsidRPr="00D22961">
        <w:rPr>
          <w:sz w:val="28"/>
          <w:szCs w:val="28"/>
        </w:rPr>
        <w:t xml:space="preserve">This is a </w:t>
      </w:r>
      <w:r w:rsidR="00564210" w:rsidRPr="00D22961">
        <w:rPr>
          <w:noProof/>
          <w:sz w:val="28"/>
          <w:szCs w:val="28"/>
        </w:rPr>
        <w:t>long</w:t>
      </w:r>
      <w:r w:rsidR="008525BB" w:rsidRPr="00D22961">
        <w:rPr>
          <w:noProof/>
          <w:sz w:val="28"/>
          <w:szCs w:val="28"/>
        </w:rPr>
        <w:t>-</w:t>
      </w:r>
      <w:r w:rsidR="00564210" w:rsidRPr="00D22961">
        <w:rPr>
          <w:noProof/>
          <w:sz w:val="28"/>
          <w:szCs w:val="28"/>
        </w:rPr>
        <w:t>term</w:t>
      </w:r>
      <w:r w:rsidR="00564210" w:rsidRPr="00D22961">
        <w:rPr>
          <w:sz w:val="28"/>
          <w:szCs w:val="28"/>
        </w:rPr>
        <w:t xml:space="preserve"> plan.</w:t>
      </w:r>
    </w:p>
    <w:p w:rsidR="00564210" w:rsidRPr="00D22961" w:rsidRDefault="00564210" w:rsidP="009B40C5">
      <w:pPr>
        <w:pStyle w:val="ListNumber"/>
        <w:tabs>
          <w:tab w:val="left" w:pos="90"/>
        </w:tabs>
        <w:spacing w:before="0"/>
        <w:rPr>
          <w:b/>
          <w:caps/>
          <w:sz w:val="28"/>
          <w:szCs w:val="28"/>
          <w:u w:val="single"/>
        </w:rPr>
      </w:pPr>
    </w:p>
    <w:p w:rsidR="000636BC" w:rsidRPr="00D22961" w:rsidRDefault="004053A9" w:rsidP="009B40C5">
      <w:pPr>
        <w:pStyle w:val="ListNumber"/>
        <w:tabs>
          <w:tab w:val="left" w:pos="90"/>
        </w:tabs>
        <w:spacing w:before="0"/>
        <w:rPr>
          <w:sz w:val="28"/>
          <w:szCs w:val="28"/>
        </w:rPr>
      </w:pPr>
      <w:r w:rsidRPr="00D22961">
        <w:rPr>
          <w:b/>
          <w:caps/>
          <w:sz w:val="28"/>
          <w:szCs w:val="28"/>
          <w:u w:val="single"/>
        </w:rPr>
        <w:t xml:space="preserve">Capital </w:t>
      </w:r>
      <w:r w:rsidR="00153916" w:rsidRPr="00D22961">
        <w:rPr>
          <w:b/>
          <w:sz w:val="28"/>
          <w:szCs w:val="28"/>
          <w:u w:val="single"/>
        </w:rPr>
        <w:t>IMPROVEMENT</w:t>
      </w:r>
      <w:r w:rsidRPr="00D22961">
        <w:rPr>
          <w:b/>
          <w:caps/>
          <w:sz w:val="28"/>
          <w:szCs w:val="28"/>
          <w:u w:val="single"/>
        </w:rPr>
        <w:t xml:space="preserve"> – Piping on Washington St. and Warm Springs Ave</w:t>
      </w:r>
      <w:r w:rsidR="00B24CE2" w:rsidRPr="00D22961">
        <w:rPr>
          <w:b/>
          <w:caps/>
          <w:sz w:val="28"/>
          <w:szCs w:val="28"/>
          <w:u w:val="single"/>
        </w:rPr>
        <w:t xml:space="preserve"> (update)</w:t>
      </w:r>
      <w:r w:rsidR="006D3A16" w:rsidRPr="00D22961">
        <w:rPr>
          <w:b/>
          <w:caps/>
          <w:sz w:val="28"/>
          <w:szCs w:val="28"/>
          <w:u w:val="single"/>
        </w:rPr>
        <w:t>:</w:t>
      </w:r>
      <w:r w:rsidR="006D3A16" w:rsidRPr="00D22961">
        <w:rPr>
          <w:b/>
          <w:caps/>
          <w:sz w:val="28"/>
          <w:szCs w:val="28"/>
        </w:rPr>
        <w:t xml:space="preserve"> </w:t>
      </w:r>
      <w:r w:rsidR="00564210" w:rsidRPr="00D22961">
        <w:rPr>
          <w:sz w:val="28"/>
          <w:szCs w:val="28"/>
        </w:rPr>
        <w:t xml:space="preserve">Manager Wheeler </w:t>
      </w:r>
      <w:r w:rsidR="00235441" w:rsidRPr="00D22961">
        <w:rPr>
          <w:sz w:val="28"/>
          <w:szCs w:val="28"/>
        </w:rPr>
        <w:t>stated that he feels that if there are small grants available for such projects then we should look into them</w:t>
      </w:r>
      <w:r w:rsidR="00564210" w:rsidRPr="00D22961">
        <w:rPr>
          <w:sz w:val="28"/>
          <w:szCs w:val="28"/>
        </w:rPr>
        <w:t>.</w:t>
      </w:r>
      <w:r w:rsidR="00235441" w:rsidRPr="00D22961">
        <w:rPr>
          <w:sz w:val="28"/>
          <w:szCs w:val="28"/>
        </w:rPr>
        <w:t xml:space="preserve"> We have several projects that we could request grant money for. If we had an idea on which direction we wanted to take with our </w:t>
      </w:r>
      <w:r w:rsidR="00235441" w:rsidRPr="00D22961">
        <w:rPr>
          <w:noProof/>
          <w:sz w:val="28"/>
          <w:szCs w:val="28"/>
        </w:rPr>
        <w:t>stormwater</w:t>
      </w:r>
      <w:r w:rsidR="00235441" w:rsidRPr="00D22961">
        <w:rPr>
          <w:sz w:val="28"/>
          <w:szCs w:val="28"/>
        </w:rPr>
        <w:t xml:space="preserve"> this would be an ideal way to go. One thing we know is that we have an issue with the run at 9th and Moore Streets. Chairperson Steeg stated this will remain on the agenda. </w:t>
      </w:r>
    </w:p>
    <w:p w:rsidR="00564210" w:rsidRPr="00D22961" w:rsidRDefault="00564210" w:rsidP="009B40C5">
      <w:pPr>
        <w:pStyle w:val="ListNumber"/>
        <w:tabs>
          <w:tab w:val="left" w:pos="90"/>
        </w:tabs>
        <w:spacing w:before="0"/>
        <w:rPr>
          <w:sz w:val="28"/>
          <w:szCs w:val="28"/>
        </w:rPr>
      </w:pPr>
    </w:p>
    <w:p w:rsidR="00235441" w:rsidRPr="00D22961" w:rsidRDefault="004053A9" w:rsidP="009B40C5">
      <w:pPr>
        <w:pStyle w:val="ListNumber"/>
        <w:tabs>
          <w:tab w:val="left" w:pos="90"/>
        </w:tabs>
        <w:spacing w:before="0"/>
        <w:rPr>
          <w:sz w:val="28"/>
          <w:szCs w:val="28"/>
        </w:rPr>
      </w:pPr>
      <w:r w:rsidRPr="00D22961">
        <w:rPr>
          <w:b/>
          <w:caps/>
          <w:sz w:val="28"/>
          <w:szCs w:val="28"/>
          <w:u w:val="single"/>
        </w:rPr>
        <w:t>Industrial Wastewater Pretreatment Program Review-</w:t>
      </w:r>
      <w:r w:rsidR="00A50DC8" w:rsidRPr="00D22961">
        <w:rPr>
          <w:b/>
          <w:caps/>
          <w:sz w:val="28"/>
          <w:szCs w:val="28"/>
          <w:u w:val="single"/>
        </w:rPr>
        <w:t xml:space="preserve">Industrial </w:t>
      </w:r>
      <w:r w:rsidR="00A50DC8" w:rsidRPr="00D22961">
        <w:rPr>
          <w:b/>
          <w:caps/>
          <w:noProof/>
          <w:sz w:val="28"/>
          <w:szCs w:val="28"/>
          <w:u w:val="single"/>
        </w:rPr>
        <w:t>processes</w:t>
      </w:r>
      <w:r w:rsidR="00A50DC8" w:rsidRPr="00D22961">
        <w:rPr>
          <w:b/>
          <w:caps/>
          <w:sz w:val="28"/>
          <w:szCs w:val="28"/>
          <w:u w:val="single"/>
        </w:rPr>
        <w:t xml:space="preserve"> and material stored, manufactured or used at each SIU to determine SLUG discharge control plans are necessary, etc. see engineering report for update</w:t>
      </w:r>
      <w:r w:rsidR="00B24CE2" w:rsidRPr="00D22961">
        <w:rPr>
          <w:b/>
          <w:caps/>
          <w:sz w:val="28"/>
          <w:szCs w:val="28"/>
          <w:u w:val="single"/>
        </w:rPr>
        <w:t>:</w:t>
      </w:r>
      <w:r w:rsidR="00D86411" w:rsidRPr="00D22961">
        <w:rPr>
          <w:sz w:val="28"/>
          <w:szCs w:val="28"/>
        </w:rPr>
        <w:t xml:space="preserve"> </w:t>
      </w:r>
      <w:r w:rsidR="00B24CE2" w:rsidRPr="00D22961">
        <w:rPr>
          <w:sz w:val="28"/>
          <w:szCs w:val="28"/>
        </w:rPr>
        <w:t>See Engineer’s Report request for additional funds.</w:t>
      </w:r>
    </w:p>
    <w:p w:rsidR="000F73F2" w:rsidRPr="00D22961" w:rsidRDefault="00B24CE2" w:rsidP="009B40C5">
      <w:pPr>
        <w:pStyle w:val="ListNumber"/>
        <w:tabs>
          <w:tab w:val="left" w:pos="90"/>
        </w:tabs>
        <w:spacing w:before="0"/>
        <w:rPr>
          <w:sz w:val="28"/>
          <w:szCs w:val="28"/>
        </w:rPr>
      </w:pPr>
      <w:r w:rsidRPr="00D22961">
        <w:rPr>
          <w:sz w:val="28"/>
          <w:szCs w:val="28"/>
        </w:rPr>
        <w:t xml:space="preserve"> </w:t>
      </w:r>
    </w:p>
    <w:p w:rsidR="000B353A" w:rsidRPr="00D22961" w:rsidRDefault="000B353A" w:rsidP="009B40C5">
      <w:pPr>
        <w:pStyle w:val="ListNumber"/>
        <w:tabs>
          <w:tab w:val="left" w:pos="90"/>
        </w:tabs>
        <w:spacing w:before="0"/>
        <w:rPr>
          <w:b/>
          <w:sz w:val="28"/>
          <w:szCs w:val="28"/>
        </w:rPr>
      </w:pPr>
      <w:r w:rsidRPr="00D22961">
        <w:rPr>
          <w:b/>
          <w:sz w:val="28"/>
          <w:szCs w:val="28"/>
          <w:u w:val="single"/>
        </w:rPr>
        <w:t>LOCAL LIMITS ANALYSIS</w:t>
      </w:r>
      <w:r w:rsidR="00A50DC8" w:rsidRPr="00D22961">
        <w:rPr>
          <w:b/>
          <w:sz w:val="28"/>
          <w:szCs w:val="28"/>
          <w:u w:val="single"/>
        </w:rPr>
        <w:t>-On-going thru February 15, 2018-PER GHD and Judy M</w:t>
      </w:r>
      <w:r w:rsidR="00484564" w:rsidRPr="00D22961">
        <w:rPr>
          <w:b/>
          <w:sz w:val="28"/>
          <w:szCs w:val="28"/>
          <w:u w:val="single"/>
        </w:rPr>
        <w:t>:</w:t>
      </w:r>
      <w:r w:rsidR="00493DB8" w:rsidRPr="00D22961">
        <w:rPr>
          <w:sz w:val="28"/>
          <w:szCs w:val="28"/>
        </w:rPr>
        <w:t xml:space="preserve"> </w:t>
      </w:r>
      <w:r w:rsidR="00235441" w:rsidRPr="00D22961">
        <w:rPr>
          <w:sz w:val="28"/>
          <w:szCs w:val="28"/>
        </w:rPr>
        <w:t>Eng</w:t>
      </w:r>
      <w:r w:rsidR="000F73F2" w:rsidRPr="00D22961">
        <w:rPr>
          <w:sz w:val="28"/>
          <w:szCs w:val="28"/>
        </w:rPr>
        <w:t>.</w:t>
      </w:r>
      <w:r w:rsidR="00235441" w:rsidRPr="00D22961">
        <w:rPr>
          <w:sz w:val="28"/>
          <w:szCs w:val="28"/>
        </w:rPr>
        <w:t xml:space="preserve"> Reynolds stated that this activity was started due to the conditions for the NPDES permit. </w:t>
      </w:r>
      <w:r w:rsidR="000F73F2" w:rsidRPr="00D22961">
        <w:rPr>
          <w:b/>
          <w:sz w:val="28"/>
          <w:szCs w:val="28"/>
        </w:rPr>
        <w:t xml:space="preserve"> </w:t>
      </w:r>
    </w:p>
    <w:p w:rsidR="00235441" w:rsidRPr="00D22961" w:rsidRDefault="00235441" w:rsidP="009B40C5">
      <w:pPr>
        <w:pStyle w:val="ListNumber"/>
        <w:tabs>
          <w:tab w:val="left" w:pos="90"/>
        </w:tabs>
        <w:spacing w:before="0"/>
        <w:rPr>
          <w:b/>
          <w:sz w:val="28"/>
          <w:szCs w:val="28"/>
          <w:u w:val="single"/>
        </w:rPr>
      </w:pPr>
    </w:p>
    <w:p w:rsidR="00C87C07" w:rsidRPr="00D22961" w:rsidRDefault="004053A9" w:rsidP="009B40C5">
      <w:pPr>
        <w:pStyle w:val="ListNumber"/>
        <w:tabs>
          <w:tab w:val="left" w:pos="90"/>
        </w:tabs>
        <w:spacing w:before="0"/>
        <w:rPr>
          <w:sz w:val="28"/>
          <w:szCs w:val="28"/>
        </w:rPr>
      </w:pPr>
      <w:r w:rsidRPr="00D22961">
        <w:rPr>
          <w:b/>
          <w:caps/>
          <w:sz w:val="28"/>
          <w:szCs w:val="28"/>
          <w:u w:val="single"/>
        </w:rPr>
        <w:t>Conduct formal</w:t>
      </w:r>
      <w:r w:rsidR="00F62B5B" w:rsidRPr="00D22961">
        <w:rPr>
          <w:b/>
          <w:caps/>
          <w:sz w:val="28"/>
          <w:szCs w:val="28"/>
          <w:u w:val="single"/>
        </w:rPr>
        <w:t xml:space="preserve"> industrial waste survey:</w:t>
      </w:r>
      <w:r w:rsidR="00C87C07" w:rsidRPr="00D22961">
        <w:rPr>
          <w:sz w:val="28"/>
          <w:szCs w:val="28"/>
        </w:rPr>
        <w:t xml:space="preserve"> </w:t>
      </w:r>
      <w:r w:rsidR="00235441" w:rsidRPr="00D22961">
        <w:rPr>
          <w:sz w:val="28"/>
          <w:szCs w:val="28"/>
        </w:rPr>
        <w:t xml:space="preserve">Eng. Reynolds reported that we received the surveys. We have been concentrating on the </w:t>
      </w:r>
      <w:r w:rsidR="005728F1" w:rsidRPr="00D22961">
        <w:rPr>
          <w:sz w:val="28"/>
          <w:szCs w:val="28"/>
        </w:rPr>
        <w:t xml:space="preserve">reviewing </w:t>
      </w:r>
      <w:r w:rsidR="00235441" w:rsidRPr="00D22961">
        <w:rPr>
          <w:sz w:val="28"/>
          <w:szCs w:val="28"/>
        </w:rPr>
        <w:t xml:space="preserve">6 users. </w:t>
      </w:r>
    </w:p>
    <w:p w:rsidR="005728F1" w:rsidRPr="00D22961" w:rsidRDefault="005728F1" w:rsidP="009B40C5">
      <w:pPr>
        <w:pStyle w:val="ListNumber"/>
        <w:tabs>
          <w:tab w:val="left" w:pos="90"/>
        </w:tabs>
        <w:spacing w:before="0"/>
        <w:rPr>
          <w:sz w:val="28"/>
          <w:szCs w:val="28"/>
        </w:rPr>
      </w:pPr>
    </w:p>
    <w:p w:rsidR="005A21E2" w:rsidRPr="00D22961" w:rsidRDefault="004053A9" w:rsidP="009B40C5">
      <w:pPr>
        <w:pStyle w:val="ListNumber"/>
        <w:tabs>
          <w:tab w:val="left" w:pos="90"/>
        </w:tabs>
        <w:spacing w:before="0"/>
        <w:rPr>
          <w:sz w:val="28"/>
          <w:szCs w:val="28"/>
        </w:rPr>
      </w:pPr>
      <w:r w:rsidRPr="00D22961">
        <w:rPr>
          <w:b/>
          <w:caps/>
          <w:sz w:val="28"/>
          <w:szCs w:val="28"/>
          <w:u w:val="single"/>
        </w:rPr>
        <w:lastRenderedPageBreak/>
        <w:t>Carbon System replacement issue</w:t>
      </w:r>
      <w:r w:rsidR="00B24CE2" w:rsidRPr="00D22961">
        <w:rPr>
          <w:b/>
          <w:caps/>
          <w:sz w:val="28"/>
          <w:szCs w:val="28"/>
          <w:u w:val="single"/>
        </w:rPr>
        <w:t>-</w:t>
      </w:r>
      <w:r w:rsidR="00F6315F" w:rsidRPr="00D22961">
        <w:rPr>
          <w:caps/>
          <w:sz w:val="28"/>
          <w:szCs w:val="28"/>
        </w:rPr>
        <w:t>:</w:t>
      </w:r>
      <w:r w:rsidR="00033EBC" w:rsidRPr="00D22961">
        <w:rPr>
          <w:b/>
          <w:caps/>
          <w:sz w:val="28"/>
          <w:szCs w:val="28"/>
        </w:rPr>
        <w:t xml:space="preserve"> </w:t>
      </w:r>
      <w:r w:rsidR="000F73F2" w:rsidRPr="00D22961">
        <w:rPr>
          <w:sz w:val="28"/>
          <w:szCs w:val="28"/>
        </w:rPr>
        <w:t>Supt</w:t>
      </w:r>
      <w:r w:rsidR="000636BC" w:rsidRPr="00D22961">
        <w:rPr>
          <w:sz w:val="28"/>
          <w:szCs w:val="28"/>
        </w:rPr>
        <w:t>.</w:t>
      </w:r>
      <w:r w:rsidR="005728F1" w:rsidRPr="00D22961">
        <w:rPr>
          <w:sz w:val="28"/>
          <w:szCs w:val="28"/>
        </w:rPr>
        <w:t xml:space="preserve"> Williams reported that he will be meeting with D &amp; M Electric</w:t>
      </w:r>
      <w:r w:rsidR="000F73F2" w:rsidRPr="00D22961">
        <w:rPr>
          <w:sz w:val="28"/>
          <w:szCs w:val="28"/>
        </w:rPr>
        <w:t>.</w:t>
      </w:r>
      <w:r w:rsidR="000636BC" w:rsidRPr="00D22961">
        <w:rPr>
          <w:sz w:val="28"/>
          <w:szCs w:val="28"/>
        </w:rPr>
        <w:t xml:space="preserve"> </w:t>
      </w:r>
      <w:r w:rsidR="005728F1" w:rsidRPr="00D22961">
        <w:rPr>
          <w:sz w:val="28"/>
          <w:szCs w:val="28"/>
        </w:rPr>
        <w:t xml:space="preserve">He </w:t>
      </w:r>
      <w:r w:rsidR="005728F1" w:rsidRPr="00D22961">
        <w:rPr>
          <w:noProof/>
          <w:sz w:val="28"/>
          <w:szCs w:val="28"/>
        </w:rPr>
        <w:t>anticipate</w:t>
      </w:r>
      <w:r w:rsidR="008525BB" w:rsidRPr="00D22961">
        <w:rPr>
          <w:noProof/>
          <w:sz w:val="28"/>
          <w:szCs w:val="28"/>
        </w:rPr>
        <w:t>s</w:t>
      </w:r>
      <w:r w:rsidR="005728F1" w:rsidRPr="00D22961">
        <w:rPr>
          <w:sz w:val="28"/>
          <w:szCs w:val="28"/>
        </w:rPr>
        <w:t xml:space="preserve"> work will be done in the spring.</w:t>
      </w:r>
    </w:p>
    <w:p w:rsidR="005728F1" w:rsidRPr="00D22961" w:rsidRDefault="005728F1" w:rsidP="009B40C5">
      <w:pPr>
        <w:pStyle w:val="ListNumber"/>
        <w:tabs>
          <w:tab w:val="left" w:pos="90"/>
        </w:tabs>
        <w:spacing w:before="0"/>
        <w:rPr>
          <w:sz w:val="28"/>
          <w:szCs w:val="28"/>
        </w:rPr>
      </w:pPr>
    </w:p>
    <w:p w:rsidR="00B87099" w:rsidRPr="00D22961" w:rsidRDefault="00AA7824" w:rsidP="009B40C5">
      <w:pPr>
        <w:pStyle w:val="ListNumber"/>
        <w:tabs>
          <w:tab w:val="left" w:pos="90"/>
        </w:tabs>
        <w:spacing w:before="0"/>
        <w:rPr>
          <w:sz w:val="28"/>
          <w:szCs w:val="28"/>
        </w:rPr>
      </w:pPr>
      <w:r w:rsidRPr="00D22961">
        <w:rPr>
          <w:b/>
          <w:sz w:val="28"/>
          <w:szCs w:val="28"/>
          <w:u w:val="single"/>
        </w:rPr>
        <w:t xml:space="preserve">FENCE FOR </w:t>
      </w:r>
      <w:r w:rsidR="005728F1" w:rsidRPr="00D22961">
        <w:rPr>
          <w:b/>
          <w:sz w:val="28"/>
          <w:szCs w:val="28"/>
          <w:u w:val="single"/>
        </w:rPr>
        <w:t>WWTP/</w:t>
      </w:r>
      <w:r w:rsidR="005728F1" w:rsidRPr="00D22961">
        <w:rPr>
          <w:b/>
          <w:noProof/>
          <w:sz w:val="28"/>
          <w:szCs w:val="28"/>
          <w:u w:val="single"/>
        </w:rPr>
        <w:t>WTP</w:t>
      </w:r>
      <w:r w:rsidR="008525BB" w:rsidRPr="00D22961">
        <w:rPr>
          <w:b/>
          <w:noProof/>
          <w:sz w:val="28"/>
          <w:szCs w:val="28"/>
          <w:u w:val="single"/>
        </w:rPr>
        <w:t xml:space="preserve"> UP</w:t>
      </w:r>
      <w:r w:rsidRPr="00D22961">
        <w:rPr>
          <w:b/>
          <w:noProof/>
          <w:sz w:val="28"/>
          <w:szCs w:val="28"/>
          <w:u w:val="single"/>
        </w:rPr>
        <w:t>DATE</w:t>
      </w:r>
      <w:r w:rsidR="00B87099" w:rsidRPr="00D22961">
        <w:rPr>
          <w:b/>
          <w:sz w:val="28"/>
          <w:szCs w:val="28"/>
          <w:u w:val="single"/>
        </w:rPr>
        <w:t>:</w:t>
      </w:r>
      <w:r w:rsidR="00F6315F" w:rsidRPr="00D22961">
        <w:rPr>
          <w:sz w:val="28"/>
          <w:szCs w:val="28"/>
        </w:rPr>
        <w:t xml:space="preserve"> </w:t>
      </w:r>
      <w:r w:rsidR="009B40C5" w:rsidRPr="00D22961">
        <w:rPr>
          <w:sz w:val="28"/>
          <w:szCs w:val="28"/>
        </w:rPr>
        <w:t xml:space="preserve">Manager Wheeler </w:t>
      </w:r>
      <w:r w:rsidR="005728F1" w:rsidRPr="00D22961">
        <w:rPr>
          <w:sz w:val="28"/>
          <w:szCs w:val="28"/>
        </w:rPr>
        <w:t>reported that these are all installed. There is an issue that we think may be due to cold weather. He needs to call Tyson Fencing and Security Fencing to talk to them about the issues we are having as a result of the cold weather.</w:t>
      </w:r>
    </w:p>
    <w:p w:rsidR="000636BC" w:rsidRPr="00D22961" w:rsidRDefault="000636BC" w:rsidP="009B40C5">
      <w:pPr>
        <w:pStyle w:val="ListNumber"/>
        <w:tabs>
          <w:tab w:val="left" w:pos="90"/>
        </w:tabs>
        <w:spacing w:before="0"/>
        <w:rPr>
          <w:sz w:val="28"/>
          <w:szCs w:val="28"/>
        </w:rPr>
      </w:pPr>
    </w:p>
    <w:p w:rsidR="00B87099" w:rsidRPr="00D22961" w:rsidRDefault="00AA7824" w:rsidP="009B40C5">
      <w:pPr>
        <w:pStyle w:val="ListNumber"/>
        <w:tabs>
          <w:tab w:val="left" w:pos="90"/>
        </w:tabs>
        <w:spacing w:before="0"/>
        <w:rPr>
          <w:noProof/>
          <w:sz w:val="28"/>
          <w:szCs w:val="28"/>
        </w:rPr>
      </w:pPr>
      <w:r w:rsidRPr="00D22961">
        <w:rPr>
          <w:b/>
          <w:sz w:val="28"/>
          <w:szCs w:val="28"/>
          <w:u w:val="single"/>
        </w:rPr>
        <w:t xml:space="preserve">MONEY FOR TRICKLING FILTERS THAT </w:t>
      </w:r>
      <w:r w:rsidR="00B24CE2" w:rsidRPr="00D22961">
        <w:rPr>
          <w:b/>
          <w:noProof/>
          <w:sz w:val="28"/>
          <w:szCs w:val="28"/>
          <w:u w:val="single"/>
        </w:rPr>
        <w:t>N</w:t>
      </w:r>
      <w:r w:rsidRPr="00D22961">
        <w:rPr>
          <w:b/>
          <w:noProof/>
          <w:sz w:val="28"/>
          <w:szCs w:val="28"/>
          <w:u w:val="single"/>
        </w:rPr>
        <w:t>EED</w:t>
      </w:r>
      <w:r w:rsidR="00912923" w:rsidRPr="00D22961">
        <w:rPr>
          <w:noProof/>
          <w:sz w:val="28"/>
          <w:szCs w:val="28"/>
        </w:rPr>
        <w:t xml:space="preserve"> to be</w:t>
      </w:r>
      <w:r w:rsidR="00B24CE2" w:rsidRPr="00D22961">
        <w:rPr>
          <w:noProof/>
          <w:sz w:val="28"/>
          <w:szCs w:val="28"/>
        </w:rPr>
        <w:t xml:space="preserve"> replaced</w:t>
      </w:r>
      <w:r w:rsidR="00B24CE2" w:rsidRPr="00D22961">
        <w:rPr>
          <w:sz w:val="28"/>
          <w:szCs w:val="28"/>
        </w:rPr>
        <w:t xml:space="preserve"> at Waste Water </w:t>
      </w:r>
      <w:r w:rsidR="00B24CE2" w:rsidRPr="00D22961">
        <w:rPr>
          <w:noProof/>
          <w:sz w:val="28"/>
          <w:szCs w:val="28"/>
        </w:rPr>
        <w:t>Plant-RFP’s</w:t>
      </w:r>
      <w:r w:rsidR="00B24CE2" w:rsidRPr="00D22961">
        <w:rPr>
          <w:sz w:val="28"/>
          <w:szCs w:val="28"/>
        </w:rPr>
        <w:t xml:space="preserve"> In –Cost Coul</w:t>
      </w:r>
      <w:r w:rsidR="000F73F2" w:rsidRPr="00D22961">
        <w:rPr>
          <w:sz w:val="28"/>
          <w:szCs w:val="28"/>
        </w:rPr>
        <w:t>d</w:t>
      </w:r>
      <w:r w:rsidR="00B24CE2" w:rsidRPr="00D22961">
        <w:rPr>
          <w:sz w:val="28"/>
          <w:szCs w:val="28"/>
        </w:rPr>
        <w:t xml:space="preserve"> be between $1.6 million or $3 million for both:</w:t>
      </w:r>
      <w:r w:rsidR="00DA47FE" w:rsidRPr="00D22961">
        <w:rPr>
          <w:noProof/>
          <w:sz w:val="28"/>
          <w:szCs w:val="28"/>
        </w:rPr>
        <w:t xml:space="preserve"> </w:t>
      </w:r>
      <w:r w:rsidR="005728F1" w:rsidRPr="00D22961">
        <w:rPr>
          <w:noProof/>
          <w:sz w:val="28"/>
          <w:szCs w:val="28"/>
        </w:rPr>
        <w:t xml:space="preserve">Manager Wheeler stated that Council needs to sit down and go through the engineering bids and select a company to do the engineering work. </w:t>
      </w:r>
    </w:p>
    <w:p w:rsidR="005728F1" w:rsidRPr="00D22961" w:rsidRDefault="005728F1" w:rsidP="009B40C5">
      <w:pPr>
        <w:pStyle w:val="ListNumber"/>
        <w:tabs>
          <w:tab w:val="left" w:pos="90"/>
        </w:tabs>
        <w:spacing w:before="0"/>
        <w:rPr>
          <w:noProof/>
          <w:sz w:val="28"/>
          <w:szCs w:val="28"/>
        </w:rPr>
      </w:pPr>
      <w:r w:rsidRPr="00D22961">
        <w:rPr>
          <w:noProof/>
          <w:sz w:val="28"/>
          <w:szCs w:val="28"/>
        </w:rPr>
        <w:t xml:space="preserve">Councilperson Bair stated that we already have a company selected. Gwen Dobson and Forman have been selected. </w:t>
      </w:r>
    </w:p>
    <w:p w:rsidR="004C70BB" w:rsidRPr="00D22961" w:rsidRDefault="004C70BB" w:rsidP="009B40C5">
      <w:pPr>
        <w:pStyle w:val="ListNumber"/>
        <w:tabs>
          <w:tab w:val="left" w:pos="90"/>
        </w:tabs>
        <w:spacing w:before="0"/>
        <w:rPr>
          <w:sz w:val="28"/>
          <w:szCs w:val="28"/>
        </w:rPr>
      </w:pPr>
    </w:p>
    <w:p w:rsidR="003D72A9" w:rsidRPr="00D22961" w:rsidRDefault="00C87C07" w:rsidP="009B40C5">
      <w:pPr>
        <w:pStyle w:val="ListNumber"/>
        <w:tabs>
          <w:tab w:val="left" w:pos="90"/>
        </w:tabs>
        <w:spacing w:before="0"/>
        <w:rPr>
          <w:sz w:val="28"/>
          <w:szCs w:val="28"/>
        </w:rPr>
      </w:pPr>
      <w:r w:rsidRPr="00D22961">
        <w:rPr>
          <w:b/>
          <w:sz w:val="28"/>
          <w:szCs w:val="28"/>
          <w:u w:val="single"/>
        </w:rPr>
        <w:t>CHIPPING OF FLOOD WALL</w:t>
      </w:r>
      <w:r w:rsidR="00B24CE2" w:rsidRPr="00D22961">
        <w:rPr>
          <w:b/>
          <w:sz w:val="28"/>
          <w:szCs w:val="28"/>
          <w:u w:val="single"/>
        </w:rPr>
        <w:t>-</w:t>
      </w:r>
      <w:r w:rsidR="008525BB" w:rsidRPr="00D22961">
        <w:rPr>
          <w:sz w:val="28"/>
          <w:szCs w:val="28"/>
        </w:rPr>
        <w:t>This will</w:t>
      </w:r>
      <w:r w:rsidR="00B24CE2" w:rsidRPr="00D22961">
        <w:rPr>
          <w:sz w:val="28"/>
          <w:szCs w:val="28"/>
        </w:rPr>
        <w:t xml:space="preserve"> </w:t>
      </w:r>
      <w:r w:rsidR="004C70BB" w:rsidRPr="00D22961">
        <w:rPr>
          <w:noProof/>
          <w:sz w:val="28"/>
          <w:szCs w:val="28"/>
        </w:rPr>
        <w:t>be</w:t>
      </w:r>
      <w:r w:rsidR="008525BB" w:rsidRPr="00D22961">
        <w:rPr>
          <w:noProof/>
          <w:sz w:val="28"/>
          <w:szCs w:val="28"/>
        </w:rPr>
        <w:t xml:space="preserve"> </w:t>
      </w:r>
      <w:r w:rsidR="00B24CE2" w:rsidRPr="00D22961">
        <w:rPr>
          <w:noProof/>
          <w:sz w:val="28"/>
          <w:szCs w:val="28"/>
        </w:rPr>
        <w:t>repaired</w:t>
      </w:r>
      <w:r w:rsidR="00B24CE2" w:rsidRPr="00D22961">
        <w:rPr>
          <w:sz w:val="28"/>
          <w:szCs w:val="28"/>
        </w:rPr>
        <w:t xml:space="preserve"> </w:t>
      </w:r>
      <w:r w:rsidR="00B24CE2" w:rsidRPr="00D22961">
        <w:rPr>
          <w:noProof/>
          <w:sz w:val="28"/>
          <w:szCs w:val="28"/>
        </w:rPr>
        <w:t>in</w:t>
      </w:r>
      <w:r w:rsidR="0029174E" w:rsidRPr="00D22961">
        <w:rPr>
          <w:noProof/>
          <w:sz w:val="28"/>
          <w:szCs w:val="28"/>
        </w:rPr>
        <w:t>-</w:t>
      </w:r>
      <w:r w:rsidR="00B24CE2" w:rsidRPr="00D22961">
        <w:rPr>
          <w:noProof/>
          <w:sz w:val="28"/>
          <w:szCs w:val="28"/>
        </w:rPr>
        <w:t>house</w:t>
      </w:r>
      <w:r w:rsidR="00B24CE2" w:rsidRPr="00D22961">
        <w:rPr>
          <w:sz w:val="28"/>
          <w:szCs w:val="28"/>
        </w:rPr>
        <w:t xml:space="preserve"> when time and weather permits</w:t>
      </w:r>
      <w:r w:rsidRPr="00D22961">
        <w:rPr>
          <w:sz w:val="28"/>
          <w:szCs w:val="28"/>
        </w:rPr>
        <w:t xml:space="preserve">: </w:t>
      </w:r>
      <w:r w:rsidR="00041F25" w:rsidRPr="00D22961">
        <w:rPr>
          <w:sz w:val="28"/>
          <w:szCs w:val="28"/>
        </w:rPr>
        <w:t>This is t</w:t>
      </w:r>
      <w:r w:rsidR="00F6315F" w:rsidRPr="00D22961">
        <w:rPr>
          <w:sz w:val="28"/>
          <w:szCs w:val="28"/>
        </w:rPr>
        <w:t xml:space="preserve">o be repaired </w:t>
      </w:r>
      <w:r w:rsidR="00F6315F" w:rsidRPr="00D22961">
        <w:rPr>
          <w:noProof/>
          <w:sz w:val="28"/>
          <w:szCs w:val="28"/>
        </w:rPr>
        <w:t>in</w:t>
      </w:r>
      <w:r w:rsidR="0029174E" w:rsidRPr="00D22961">
        <w:rPr>
          <w:noProof/>
          <w:sz w:val="28"/>
          <w:szCs w:val="28"/>
        </w:rPr>
        <w:t>-</w:t>
      </w:r>
      <w:r w:rsidR="00F6315F" w:rsidRPr="00D22961">
        <w:rPr>
          <w:noProof/>
          <w:sz w:val="28"/>
          <w:szCs w:val="28"/>
        </w:rPr>
        <w:t>house</w:t>
      </w:r>
      <w:r w:rsidR="00F6315F" w:rsidRPr="00D22961">
        <w:rPr>
          <w:sz w:val="28"/>
          <w:szCs w:val="28"/>
        </w:rPr>
        <w:t xml:space="preserve"> when time and weather permits.</w:t>
      </w:r>
    </w:p>
    <w:p w:rsidR="004C70BB" w:rsidRPr="00D22961" w:rsidRDefault="004C70BB" w:rsidP="009B40C5">
      <w:pPr>
        <w:pStyle w:val="ListNumber"/>
        <w:tabs>
          <w:tab w:val="left" w:pos="90"/>
        </w:tabs>
        <w:spacing w:before="0"/>
        <w:rPr>
          <w:sz w:val="28"/>
          <w:szCs w:val="28"/>
        </w:rPr>
      </w:pPr>
    </w:p>
    <w:p w:rsidR="00905A4B" w:rsidRPr="00D22961" w:rsidRDefault="009D2AAC" w:rsidP="009B40C5">
      <w:pPr>
        <w:pStyle w:val="ListNumber"/>
        <w:tabs>
          <w:tab w:val="left" w:pos="90"/>
        </w:tabs>
        <w:spacing w:before="0"/>
        <w:rPr>
          <w:sz w:val="28"/>
          <w:szCs w:val="28"/>
        </w:rPr>
      </w:pPr>
      <w:r w:rsidRPr="00D22961">
        <w:rPr>
          <w:b/>
          <w:sz w:val="28"/>
          <w:szCs w:val="28"/>
          <w:u w:val="single"/>
        </w:rPr>
        <w:t xml:space="preserve">TRAINING AND CONTINUING EDUCATION AT BOTH WATER AND SEWER </w:t>
      </w:r>
      <w:r w:rsidRPr="00D22961">
        <w:rPr>
          <w:b/>
          <w:noProof/>
          <w:sz w:val="28"/>
          <w:szCs w:val="28"/>
          <w:u w:val="single"/>
        </w:rPr>
        <w:t>DEPART</w:t>
      </w:r>
      <w:r w:rsidR="00AC25F3" w:rsidRPr="00D22961">
        <w:rPr>
          <w:b/>
          <w:noProof/>
          <w:sz w:val="28"/>
          <w:szCs w:val="28"/>
          <w:u w:val="single"/>
        </w:rPr>
        <w:t>MENTS</w:t>
      </w:r>
      <w:r w:rsidR="00F6315F" w:rsidRPr="00D22961">
        <w:rPr>
          <w:b/>
          <w:noProof/>
          <w:sz w:val="28"/>
          <w:szCs w:val="28"/>
          <w:u w:val="single"/>
        </w:rPr>
        <w:t>-Updates on Completions</w:t>
      </w:r>
      <w:r w:rsidRPr="00D22961">
        <w:rPr>
          <w:sz w:val="28"/>
          <w:szCs w:val="28"/>
        </w:rPr>
        <w:t>:</w:t>
      </w:r>
      <w:r w:rsidR="00D274C6" w:rsidRPr="00D22961">
        <w:rPr>
          <w:sz w:val="28"/>
          <w:szCs w:val="28"/>
        </w:rPr>
        <w:t xml:space="preserve"> </w:t>
      </w:r>
      <w:r w:rsidR="004C70BB" w:rsidRPr="00D22961">
        <w:rPr>
          <w:sz w:val="28"/>
          <w:szCs w:val="28"/>
        </w:rPr>
        <w:t xml:space="preserve">The Committee was updated on Chris </w:t>
      </w:r>
      <w:proofErr w:type="spellStart"/>
      <w:r w:rsidR="004C70BB" w:rsidRPr="00D22961">
        <w:rPr>
          <w:sz w:val="28"/>
          <w:szCs w:val="28"/>
        </w:rPr>
        <w:t>Ludeker’s</w:t>
      </w:r>
      <w:proofErr w:type="spellEnd"/>
      <w:r w:rsidR="004C70BB" w:rsidRPr="00D22961">
        <w:rPr>
          <w:sz w:val="28"/>
          <w:szCs w:val="28"/>
        </w:rPr>
        <w:t xml:space="preserve"> training. </w:t>
      </w:r>
    </w:p>
    <w:p w:rsidR="004C70BB" w:rsidRPr="00D22961" w:rsidRDefault="004C70BB" w:rsidP="009B40C5">
      <w:pPr>
        <w:pStyle w:val="ListNumber"/>
        <w:tabs>
          <w:tab w:val="left" w:pos="90"/>
        </w:tabs>
        <w:spacing w:before="0"/>
        <w:rPr>
          <w:b/>
          <w:sz w:val="28"/>
          <w:szCs w:val="28"/>
          <w:u w:val="single"/>
        </w:rPr>
      </w:pPr>
    </w:p>
    <w:p w:rsidR="00F62B5B" w:rsidRPr="00D22961" w:rsidRDefault="00F62B5B" w:rsidP="00F62B5B">
      <w:pPr>
        <w:tabs>
          <w:tab w:val="left" w:pos="90"/>
        </w:tabs>
        <w:autoSpaceDE w:val="0"/>
        <w:autoSpaceDN w:val="0"/>
        <w:adjustRightInd w:val="0"/>
        <w:rPr>
          <w:rFonts w:ascii="Times New Roman" w:hAnsi="Times New Roman"/>
          <w:sz w:val="28"/>
          <w:szCs w:val="28"/>
        </w:rPr>
      </w:pPr>
      <w:r w:rsidRPr="00D22961">
        <w:rPr>
          <w:rFonts w:ascii="Times New Roman Bold" w:hAnsi="Times New Roman Bold"/>
          <w:b/>
          <w:caps/>
          <w:sz w:val="28"/>
          <w:szCs w:val="28"/>
          <w:u w:val="single"/>
        </w:rPr>
        <w:t>Bulk Water Station</w:t>
      </w:r>
      <w:r w:rsidR="00F6315F" w:rsidRPr="00D22961">
        <w:rPr>
          <w:rFonts w:ascii="Times New Roman" w:hAnsi="Times New Roman"/>
          <w:sz w:val="28"/>
          <w:szCs w:val="28"/>
        </w:rPr>
        <w:t>-</w:t>
      </w:r>
      <w:r w:rsidR="00B24CE2" w:rsidRPr="00D22961">
        <w:rPr>
          <w:rFonts w:ascii="Times New Roman" w:hAnsi="Times New Roman"/>
          <w:sz w:val="28"/>
          <w:szCs w:val="28"/>
        </w:rPr>
        <w:t>See Eng.</w:t>
      </w:r>
      <w:r w:rsidR="000F73F2" w:rsidRPr="00D22961">
        <w:rPr>
          <w:rFonts w:ascii="Times New Roman" w:hAnsi="Times New Roman"/>
          <w:sz w:val="28"/>
          <w:szCs w:val="28"/>
        </w:rPr>
        <w:t xml:space="preserve"> Report for</w:t>
      </w:r>
      <w:r w:rsidR="00912923" w:rsidRPr="00D22961">
        <w:rPr>
          <w:rFonts w:ascii="Times New Roman" w:hAnsi="Times New Roman"/>
          <w:sz w:val="28"/>
          <w:szCs w:val="28"/>
        </w:rPr>
        <w:t xml:space="preserve"> an</w:t>
      </w:r>
      <w:r w:rsidR="000F73F2" w:rsidRPr="00D22961">
        <w:rPr>
          <w:rFonts w:ascii="Times New Roman" w:hAnsi="Times New Roman"/>
          <w:sz w:val="28"/>
          <w:szCs w:val="28"/>
        </w:rPr>
        <w:t xml:space="preserve"> </w:t>
      </w:r>
      <w:r w:rsidR="000F73F2" w:rsidRPr="00D22961">
        <w:rPr>
          <w:rFonts w:ascii="Times New Roman" w:hAnsi="Times New Roman"/>
          <w:noProof/>
          <w:sz w:val="28"/>
          <w:szCs w:val="28"/>
        </w:rPr>
        <w:t>update</w:t>
      </w:r>
      <w:r w:rsidR="000F73F2" w:rsidRPr="00D22961">
        <w:rPr>
          <w:rFonts w:ascii="Times New Roman" w:hAnsi="Times New Roman"/>
          <w:sz w:val="28"/>
          <w:szCs w:val="28"/>
        </w:rPr>
        <w:t xml:space="preserve"> on progress.</w:t>
      </w:r>
    </w:p>
    <w:p w:rsidR="000636BC" w:rsidRPr="00D22961" w:rsidRDefault="00B24CE2" w:rsidP="009B40C5">
      <w:pPr>
        <w:tabs>
          <w:tab w:val="left" w:pos="90"/>
        </w:tabs>
        <w:autoSpaceDE w:val="0"/>
        <w:autoSpaceDN w:val="0"/>
        <w:adjustRightInd w:val="0"/>
        <w:rPr>
          <w:rFonts w:ascii="Times New Roman Bold" w:hAnsi="Times New Roman Bold"/>
          <w:b/>
          <w:caps/>
          <w:sz w:val="28"/>
          <w:szCs w:val="28"/>
          <w:u w:val="single"/>
        </w:rPr>
      </w:pPr>
      <w:r w:rsidRPr="00D22961">
        <w:rPr>
          <w:rFonts w:ascii="Times New Roman Bold" w:hAnsi="Times New Roman Bold"/>
          <w:b/>
          <w:caps/>
          <w:sz w:val="28"/>
          <w:szCs w:val="28"/>
          <w:u w:val="single"/>
        </w:rPr>
        <w:t>2016 Annual Report- Any Questions:</w:t>
      </w:r>
      <w:r w:rsidR="000F73F2" w:rsidRPr="00D22961">
        <w:rPr>
          <w:rFonts w:ascii="Times New Roman Bold" w:hAnsi="Times New Roman Bold"/>
          <w:b/>
          <w:caps/>
          <w:sz w:val="28"/>
          <w:szCs w:val="28"/>
          <w:u w:val="single"/>
        </w:rPr>
        <w:t xml:space="preserve"> </w:t>
      </w:r>
    </w:p>
    <w:p w:rsidR="004C70BB" w:rsidRPr="00D22961" w:rsidRDefault="00A50DC8" w:rsidP="009B40C5">
      <w:pPr>
        <w:tabs>
          <w:tab w:val="left" w:pos="90"/>
        </w:tabs>
        <w:autoSpaceDE w:val="0"/>
        <w:autoSpaceDN w:val="0"/>
        <w:adjustRightInd w:val="0"/>
        <w:rPr>
          <w:rFonts w:ascii="Times New Roman" w:hAnsi="Times New Roman"/>
          <w:sz w:val="28"/>
          <w:szCs w:val="28"/>
        </w:rPr>
      </w:pPr>
      <w:r w:rsidRPr="00D22961">
        <w:rPr>
          <w:rFonts w:ascii="Times New Roman" w:hAnsi="Times New Roman"/>
          <w:b/>
          <w:sz w:val="28"/>
          <w:szCs w:val="28"/>
          <w:u w:val="single"/>
        </w:rPr>
        <w:t>DISCUSSION ON RFP’S FOR CSO FOR 4</w:t>
      </w:r>
      <w:r w:rsidRPr="00D22961">
        <w:rPr>
          <w:rFonts w:ascii="Times New Roman" w:hAnsi="Times New Roman"/>
          <w:b/>
          <w:sz w:val="28"/>
          <w:szCs w:val="28"/>
          <w:u w:val="single"/>
          <w:vertAlign w:val="superscript"/>
        </w:rPr>
        <w:t>TH</w:t>
      </w:r>
      <w:r w:rsidRPr="00D22961">
        <w:rPr>
          <w:rFonts w:ascii="Times New Roman" w:hAnsi="Times New Roman"/>
          <w:b/>
          <w:sz w:val="28"/>
          <w:szCs w:val="28"/>
          <w:u w:val="single"/>
        </w:rPr>
        <w:t xml:space="preserve"> STREET-SEPARATE PROJE</w:t>
      </w:r>
      <w:r w:rsidR="004C70BB" w:rsidRPr="00D22961">
        <w:rPr>
          <w:rFonts w:ascii="Times New Roman" w:hAnsi="Times New Roman"/>
          <w:b/>
          <w:sz w:val="28"/>
          <w:szCs w:val="28"/>
          <w:u w:val="single"/>
        </w:rPr>
        <w:t xml:space="preserve">CT: </w:t>
      </w:r>
      <w:r w:rsidR="004C70BB" w:rsidRPr="00D22961">
        <w:rPr>
          <w:rFonts w:ascii="Times New Roman" w:hAnsi="Times New Roman"/>
          <w:sz w:val="28"/>
          <w:szCs w:val="28"/>
        </w:rPr>
        <w:t xml:space="preserve">The Committee will need to select an Engineer. </w:t>
      </w:r>
    </w:p>
    <w:p w:rsidR="00A50DC8" w:rsidRPr="00D22961" w:rsidRDefault="004C70BB" w:rsidP="009B40C5">
      <w:pPr>
        <w:tabs>
          <w:tab w:val="left" w:pos="90"/>
        </w:tabs>
        <w:autoSpaceDE w:val="0"/>
        <w:autoSpaceDN w:val="0"/>
        <w:adjustRightInd w:val="0"/>
        <w:rPr>
          <w:rFonts w:ascii="Times New Roman" w:hAnsi="Times New Roman"/>
          <w:sz w:val="28"/>
          <w:szCs w:val="28"/>
        </w:rPr>
      </w:pPr>
      <w:r w:rsidRPr="00D22961">
        <w:rPr>
          <w:rFonts w:ascii="Times New Roman" w:hAnsi="Times New Roman"/>
          <w:sz w:val="28"/>
          <w:szCs w:val="28"/>
        </w:rPr>
        <w:t xml:space="preserve">   </w:t>
      </w:r>
    </w:p>
    <w:p w:rsidR="00A50DC8" w:rsidRPr="00D22961" w:rsidRDefault="00A50DC8" w:rsidP="009B40C5">
      <w:pPr>
        <w:tabs>
          <w:tab w:val="left" w:pos="90"/>
        </w:tabs>
        <w:autoSpaceDE w:val="0"/>
        <w:autoSpaceDN w:val="0"/>
        <w:adjustRightInd w:val="0"/>
        <w:rPr>
          <w:rFonts w:ascii="Times New Roman" w:hAnsi="Times New Roman"/>
          <w:sz w:val="28"/>
          <w:szCs w:val="28"/>
        </w:rPr>
      </w:pPr>
      <w:r w:rsidRPr="00D22961">
        <w:rPr>
          <w:rFonts w:ascii="Times New Roman" w:hAnsi="Times New Roman"/>
          <w:b/>
          <w:sz w:val="28"/>
          <w:szCs w:val="28"/>
          <w:u w:val="single"/>
        </w:rPr>
        <w:t>WATER PLANT COMPLETION/FINAL PUNCH LIST</w:t>
      </w:r>
      <w:r w:rsidR="004C70BB" w:rsidRPr="00D22961">
        <w:rPr>
          <w:rFonts w:ascii="Times New Roman" w:hAnsi="Times New Roman"/>
          <w:b/>
          <w:sz w:val="28"/>
          <w:szCs w:val="28"/>
          <w:u w:val="single"/>
        </w:rPr>
        <w:t xml:space="preserve">: </w:t>
      </w:r>
      <w:r w:rsidR="004C70BB" w:rsidRPr="00D22961">
        <w:rPr>
          <w:rFonts w:ascii="Times New Roman" w:hAnsi="Times New Roman"/>
          <w:sz w:val="28"/>
          <w:szCs w:val="28"/>
        </w:rPr>
        <w:t>Councilperson Bair asked Eng. Reynolds what we have left. She responded leaking in the walls and floor of the well and the gates on the end of the basins.</w:t>
      </w:r>
    </w:p>
    <w:p w:rsidR="004C70BB" w:rsidRPr="00D22961" w:rsidRDefault="004C70BB" w:rsidP="009B40C5">
      <w:pPr>
        <w:tabs>
          <w:tab w:val="left" w:pos="90"/>
        </w:tabs>
        <w:autoSpaceDE w:val="0"/>
        <w:autoSpaceDN w:val="0"/>
        <w:adjustRightInd w:val="0"/>
        <w:rPr>
          <w:rFonts w:ascii="Times New Roman" w:hAnsi="Times New Roman"/>
          <w:b/>
          <w:sz w:val="28"/>
          <w:szCs w:val="28"/>
          <w:u w:val="single"/>
        </w:rPr>
      </w:pPr>
    </w:p>
    <w:p w:rsidR="004C70BB" w:rsidRPr="00D22961" w:rsidRDefault="004C70BB" w:rsidP="009B40C5">
      <w:pPr>
        <w:tabs>
          <w:tab w:val="left" w:pos="90"/>
        </w:tabs>
        <w:autoSpaceDE w:val="0"/>
        <w:autoSpaceDN w:val="0"/>
        <w:adjustRightInd w:val="0"/>
        <w:rPr>
          <w:rFonts w:ascii="Times New Roman" w:hAnsi="Times New Roman"/>
          <w:sz w:val="28"/>
          <w:szCs w:val="28"/>
        </w:rPr>
      </w:pPr>
      <w:r w:rsidRPr="00D22961">
        <w:rPr>
          <w:rFonts w:ascii="Times New Roman" w:hAnsi="Times New Roman"/>
          <w:b/>
          <w:sz w:val="28"/>
          <w:szCs w:val="28"/>
          <w:u w:val="single"/>
        </w:rPr>
        <w:t>OPEN HOUSE AT PLANT:</w:t>
      </w:r>
      <w:r w:rsidRPr="00D22961">
        <w:rPr>
          <w:rFonts w:ascii="Times New Roman" w:hAnsi="Times New Roman"/>
          <w:sz w:val="28"/>
          <w:szCs w:val="28"/>
        </w:rPr>
        <w:t xml:space="preserve"> This will not be until spring.</w:t>
      </w:r>
    </w:p>
    <w:p w:rsidR="004C70BB" w:rsidRPr="00D22961" w:rsidRDefault="004C70BB" w:rsidP="009B40C5">
      <w:pPr>
        <w:tabs>
          <w:tab w:val="left" w:pos="90"/>
        </w:tabs>
        <w:autoSpaceDE w:val="0"/>
        <w:autoSpaceDN w:val="0"/>
        <w:adjustRightInd w:val="0"/>
        <w:rPr>
          <w:rFonts w:ascii="Times New Roman" w:hAnsi="Times New Roman"/>
          <w:sz w:val="28"/>
          <w:szCs w:val="28"/>
        </w:rPr>
      </w:pPr>
    </w:p>
    <w:p w:rsidR="004C70BB" w:rsidRPr="00D22961" w:rsidRDefault="004C70BB" w:rsidP="009B40C5">
      <w:pPr>
        <w:tabs>
          <w:tab w:val="left" w:pos="90"/>
        </w:tabs>
        <w:autoSpaceDE w:val="0"/>
        <w:autoSpaceDN w:val="0"/>
        <w:adjustRightInd w:val="0"/>
        <w:rPr>
          <w:rFonts w:ascii="Times New Roman" w:hAnsi="Times New Roman"/>
          <w:sz w:val="28"/>
          <w:szCs w:val="28"/>
        </w:rPr>
      </w:pPr>
      <w:r w:rsidRPr="00D22961">
        <w:rPr>
          <w:rFonts w:ascii="Times New Roman" w:hAnsi="Times New Roman"/>
          <w:b/>
          <w:sz w:val="28"/>
          <w:szCs w:val="28"/>
          <w:u w:val="single"/>
        </w:rPr>
        <w:t>EMPLOYEE REPLACEMENT FOR WATER DEPARTMENT:</w:t>
      </w:r>
      <w:r w:rsidRPr="00D22961">
        <w:rPr>
          <w:rFonts w:ascii="Times New Roman" w:hAnsi="Times New Roman"/>
          <w:sz w:val="28"/>
          <w:szCs w:val="28"/>
        </w:rPr>
        <w:t xml:space="preserve">  Chairperson Steeg reported that the interviews are tonight.</w:t>
      </w:r>
    </w:p>
    <w:p w:rsidR="004C70BB" w:rsidRPr="00D22961" w:rsidRDefault="004C70BB" w:rsidP="009B40C5">
      <w:pPr>
        <w:tabs>
          <w:tab w:val="left" w:pos="90"/>
        </w:tabs>
        <w:autoSpaceDE w:val="0"/>
        <w:autoSpaceDN w:val="0"/>
        <w:adjustRightInd w:val="0"/>
        <w:rPr>
          <w:rFonts w:ascii="Times New Roman" w:hAnsi="Times New Roman"/>
          <w:sz w:val="28"/>
          <w:szCs w:val="28"/>
        </w:rPr>
      </w:pPr>
    </w:p>
    <w:p w:rsidR="00F6315F" w:rsidRPr="00D22961" w:rsidRDefault="00A50DC8" w:rsidP="009B40C5">
      <w:pPr>
        <w:tabs>
          <w:tab w:val="left" w:pos="90"/>
        </w:tabs>
        <w:autoSpaceDE w:val="0"/>
        <w:autoSpaceDN w:val="0"/>
        <w:adjustRightInd w:val="0"/>
        <w:rPr>
          <w:rFonts w:ascii="Times New Roman" w:hAnsi="Times New Roman"/>
          <w:b/>
          <w:sz w:val="28"/>
          <w:szCs w:val="28"/>
          <w:u w:val="single"/>
        </w:rPr>
      </w:pPr>
      <w:r w:rsidRPr="00D22961">
        <w:rPr>
          <w:rFonts w:ascii="Times New Roman" w:hAnsi="Times New Roman"/>
          <w:b/>
          <w:sz w:val="28"/>
          <w:szCs w:val="28"/>
          <w:u w:val="single"/>
        </w:rPr>
        <w:t>NEW ISSUES:</w:t>
      </w:r>
    </w:p>
    <w:p w:rsidR="004C70BB" w:rsidRPr="00D22961" w:rsidRDefault="004C70BB" w:rsidP="009B40C5">
      <w:pPr>
        <w:tabs>
          <w:tab w:val="left" w:pos="90"/>
        </w:tabs>
        <w:autoSpaceDE w:val="0"/>
        <w:autoSpaceDN w:val="0"/>
        <w:adjustRightInd w:val="0"/>
        <w:rPr>
          <w:rFonts w:ascii="Times New Roman" w:hAnsi="Times New Roman"/>
          <w:b/>
          <w:sz w:val="28"/>
          <w:szCs w:val="28"/>
          <w:u w:val="single"/>
        </w:rPr>
      </w:pPr>
    </w:p>
    <w:p w:rsidR="004C70BB" w:rsidRPr="00D22961" w:rsidRDefault="004C70BB" w:rsidP="009B40C5">
      <w:pPr>
        <w:tabs>
          <w:tab w:val="left" w:pos="90"/>
        </w:tabs>
        <w:autoSpaceDE w:val="0"/>
        <w:autoSpaceDN w:val="0"/>
        <w:adjustRightInd w:val="0"/>
        <w:rPr>
          <w:rFonts w:ascii="Times New Roman" w:hAnsi="Times New Roman"/>
          <w:sz w:val="28"/>
          <w:szCs w:val="28"/>
        </w:rPr>
      </w:pPr>
      <w:r w:rsidRPr="00D22961">
        <w:rPr>
          <w:rFonts w:ascii="Times New Roman" w:hAnsi="Times New Roman"/>
          <w:sz w:val="28"/>
          <w:szCs w:val="28"/>
        </w:rPr>
        <w:t>Chairperson Steeg asked to talk about changing his Committee time. He asked the Committee to review this and get back to him. President Houck stated that this will be discussed in Administrative Committee Meeting.</w:t>
      </w:r>
    </w:p>
    <w:p w:rsidR="004C70BB" w:rsidRPr="00D22961" w:rsidRDefault="004C70BB" w:rsidP="009B40C5">
      <w:pPr>
        <w:tabs>
          <w:tab w:val="left" w:pos="90"/>
        </w:tabs>
        <w:autoSpaceDE w:val="0"/>
        <w:autoSpaceDN w:val="0"/>
        <w:adjustRightInd w:val="0"/>
        <w:rPr>
          <w:rFonts w:ascii="Times New Roman" w:hAnsi="Times New Roman"/>
          <w:sz w:val="28"/>
          <w:szCs w:val="28"/>
        </w:rPr>
      </w:pPr>
    </w:p>
    <w:p w:rsidR="004C70BB" w:rsidRPr="00D22961" w:rsidRDefault="004C70BB" w:rsidP="009B40C5">
      <w:pPr>
        <w:tabs>
          <w:tab w:val="left" w:pos="90"/>
        </w:tabs>
        <w:autoSpaceDE w:val="0"/>
        <w:autoSpaceDN w:val="0"/>
        <w:adjustRightInd w:val="0"/>
        <w:rPr>
          <w:rFonts w:ascii="Times New Roman" w:hAnsi="Times New Roman"/>
          <w:sz w:val="28"/>
          <w:szCs w:val="28"/>
        </w:rPr>
      </w:pPr>
      <w:r w:rsidRPr="00D22961">
        <w:rPr>
          <w:rFonts w:ascii="Times New Roman" w:hAnsi="Times New Roman"/>
          <w:sz w:val="28"/>
          <w:szCs w:val="28"/>
        </w:rPr>
        <w:t xml:space="preserve">Councilperson Bair asked if has been established where the injections will be. Eng. Reynolds stated that they have explored everything they were asked to. She asked if there were more ideas.  She stated we did not </w:t>
      </w:r>
      <w:r w:rsidRPr="00D22961">
        <w:rPr>
          <w:rFonts w:ascii="Times New Roman" w:hAnsi="Times New Roman"/>
          <w:noProof/>
          <w:sz w:val="28"/>
          <w:szCs w:val="28"/>
        </w:rPr>
        <w:t>troubleshoot</w:t>
      </w:r>
      <w:r w:rsidRPr="00D22961">
        <w:rPr>
          <w:rFonts w:ascii="Times New Roman" w:hAnsi="Times New Roman"/>
          <w:sz w:val="28"/>
          <w:szCs w:val="28"/>
        </w:rPr>
        <w:t xml:space="preserve"> all of our ideas the just explored the one they were asked to. Councilperson Quarry stated that it would not hurt to have a third party put some ideas in. Manage Wheeler stated that he will work with Eng. Reynolds to write an RFP.  </w:t>
      </w:r>
    </w:p>
    <w:p w:rsidR="002812F0" w:rsidRPr="00D22961" w:rsidRDefault="002812F0" w:rsidP="009B40C5">
      <w:pPr>
        <w:tabs>
          <w:tab w:val="left" w:pos="90"/>
        </w:tabs>
        <w:autoSpaceDE w:val="0"/>
        <w:autoSpaceDN w:val="0"/>
        <w:adjustRightInd w:val="0"/>
        <w:rPr>
          <w:rFonts w:ascii="Times New Roman" w:hAnsi="Times New Roman"/>
          <w:b/>
          <w:sz w:val="28"/>
          <w:szCs w:val="28"/>
          <w:u w:val="single"/>
        </w:rPr>
      </w:pPr>
    </w:p>
    <w:p w:rsidR="00004DE9" w:rsidRPr="00D22961" w:rsidRDefault="001A4724" w:rsidP="009B40C5">
      <w:pPr>
        <w:tabs>
          <w:tab w:val="left" w:pos="90"/>
        </w:tabs>
        <w:autoSpaceDE w:val="0"/>
        <w:autoSpaceDN w:val="0"/>
        <w:adjustRightInd w:val="0"/>
        <w:rPr>
          <w:rFonts w:ascii="Times New Roman" w:hAnsi="Times New Roman"/>
          <w:b/>
          <w:sz w:val="28"/>
          <w:szCs w:val="28"/>
          <w:u w:val="single"/>
        </w:rPr>
      </w:pPr>
      <w:r w:rsidRPr="00D22961">
        <w:rPr>
          <w:rFonts w:ascii="Times New Roman" w:hAnsi="Times New Roman"/>
          <w:b/>
          <w:sz w:val="28"/>
          <w:szCs w:val="28"/>
          <w:u w:val="single"/>
        </w:rPr>
        <w:t>ADJOURNMENT:</w:t>
      </w:r>
    </w:p>
    <w:p w:rsidR="00EF0F5F" w:rsidRPr="00D22961" w:rsidRDefault="00EF0F5F" w:rsidP="009B40C5">
      <w:pPr>
        <w:tabs>
          <w:tab w:val="left" w:pos="90"/>
        </w:tabs>
        <w:autoSpaceDE w:val="0"/>
        <w:autoSpaceDN w:val="0"/>
        <w:adjustRightInd w:val="0"/>
        <w:rPr>
          <w:rFonts w:ascii="Times New Roman" w:hAnsi="Times New Roman"/>
          <w:b/>
          <w:sz w:val="28"/>
          <w:szCs w:val="28"/>
          <w:u w:val="single"/>
        </w:rPr>
      </w:pPr>
    </w:p>
    <w:p w:rsidR="00A67093" w:rsidRPr="00D22961" w:rsidRDefault="00A67093">
      <w:pPr>
        <w:tabs>
          <w:tab w:val="left" w:pos="90"/>
        </w:tabs>
        <w:spacing w:line="250" w:lineRule="auto"/>
        <w:rPr>
          <w:rFonts w:ascii="Times New Roman" w:hAnsi="Times New Roman"/>
          <w:sz w:val="28"/>
          <w:szCs w:val="28"/>
        </w:rPr>
      </w:pPr>
    </w:p>
    <w:p w:rsidR="00AA1217" w:rsidRPr="00D22961" w:rsidRDefault="00AA1217">
      <w:pPr>
        <w:tabs>
          <w:tab w:val="left" w:pos="90"/>
        </w:tabs>
        <w:spacing w:line="250" w:lineRule="auto"/>
        <w:rPr>
          <w:rFonts w:ascii="Times New Roman" w:hAnsi="Times New Roman"/>
          <w:sz w:val="28"/>
          <w:szCs w:val="28"/>
        </w:rPr>
      </w:pPr>
    </w:p>
    <w:p w:rsidR="00041F25" w:rsidRPr="00D22961" w:rsidRDefault="00041F25">
      <w:pPr>
        <w:tabs>
          <w:tab w:val="left" w:pos="90"/>
        </w:tabs>
        <w:spacing w:line="250" w:lineRule="auto"/>
        <w:rPr>
          <w:rFonts w:ascii="Times New Roman" w:hAnsi="Times New Roman"/>
          <w:sz w:val="28"/>
          <w:szCs w:val="28"/>
        </w:rPr>
      </w:pPr>
    </w:p>
    <w:p w:rsidR="004C70BB" w:rsidRPr="00D22961" w:rsidRDefault="004C70BB">
      <w:pPr>
        <w:tabs>
          <w:tab w:val="left" w:pos="90"/>
        </w:tabs>
        <w:spacing w:line="250" w:lineRule="auto"/>
        <w:rPr>
          <w:rFonts w:ascii="Times New Roman" w:hAnsi="Times New Roman"/>
          <w:sz w:val="28"/>
          <w:szCs w:val="28"/>
        </w:rPr>
      </w:pPr>
    </w:p>
    <w:p w:rsidR="004C70BB" w:rsidRPr="00D22961" w:rsidRDefault="004C70BB">
      <w:pPr>
        <w:tabs>
          <w:tab w:val="left" w:pos="90"/>
        </w:tabs>
        <w:spacing w:line="250" w:lineRule="auto"/>
        <w:rPr>
          <w:rFonts w:ascii="Times New Roman" w:hAnsi="Times New Roman"/>
          <w:sz w:val="28"/>
          <w:szCs w:val="28"/>
        </w:rPr>
      </w:pPr>
    </w:p>
    <w:p w:rsidR="004C70BB" w:rsidRPr="00D22961" w:rsidRDefault="004C70BB">
      <w:pPr>
        <w:tabs>
          <w:tab w:val="left" w:pos="90"/>
        </w:tabs>
        <w:spacing w:line="250" w:lineRule="auto"/>
        <w:rPr>
          <w:rFonts w:ascii="Times New Roman" w:hAnsi="Times New Roman"/>
          <w:sz w:val="28"/>
          <w:szCs w:val="28"/>
        </w:rPr>
      </w:pPr>
    </w:p>
    <w:p w:rsidR="004C70BB" w:rsidRPr="00D22961" w:rsidRDefault="004C70BB">
      <w:pPr>
        <w:tabs>
          <w:tab w:val="left" w:pos="90"/>
        </w:tabs>
        <w:spacing w:line="250" w:lineRule="auto"/>
        <w:rPr>
          <w:rFonts w:ascii="Times New Roman" w:hAnsi="Times New Roman"/>
          <w:sz w:val="28"/>
          <w:szCs w:val="28"/>
        </w:rPr>
      </w:pPr>
    </w:p>
    <w:p w:rsidR="004C70BB" w:rsidRPr="00D22961" w:rsidRDefault="004C70BB">
      <w:pPr>
        <w:tabs>
          <w:tab w:val="left" w:pos="90"/>
        </w:tabs>
        <w:spacing w:line="250" w:lineRule="auto"/>
        <w:rPr>
          <w:rFonts w:ascii="Times New Roman" w:hAnsi="Times New Roman"/>
          <w:sz w:val="28"/>
          <w:szCs w:val="28"/>
        </w:rPr>
      </w:pPr>
    </w:p>
    <w:p w:rsidR="00235441" w:rsidRPr="00D22961" w:rsidRDefault="00235441">
      <w:pPr>
        <w:tabs>
          <w:tab w:val="left" w:pos="90"/>
        </w:tabs>
        <w:spacing w:line="250" w:lineRule="auto"/>
        <w:rPr>
          <w:rFonts w:ascii="Times New Roman" w:hAnsi="Times New Roman"/>
          <w:sz w:val="28"/>
          <w:szCs w:val="28"/>
        </w:rPr>
      </w:pPr>
    </w:p>
    <w:p w:rsidR="00235441" w:rsidRPr="00D22961" w:rsidRDefault="00235441">
      <w:pPr>
        <w:tabs>
          <w:tab w:val="left" w:pos="90"/>
        </w:tabs>
        <w:spacing w:line="250" w:lineRule="auto"/>
        <w:rPr>
          <w:rFonts w:ascii="Times New Roman" w:hAnsi="Times New Roman"/>
          <w:sz w:val="28"/>
          <w:szCs w:val="28"/>
        </w:rPr>
      </w:pPr>
    </w:p>
    <w:p w:rsidR="00235441" w:rsidRPr="00D22961" w:rsidRDefault="00235441">
      <w:pPr>
        <w:tabs>
          <w:tab w:val="left" w:pos="90"/>
        </w:tabs>
        <w:spacing w:line="250" w:lineRule="auto"/>
        <w:rPr>
          <w:rFonts w:ascii="Times New Roman" w:hAnsi="Times New Roman"/>
          <w:sz w:val="28"/>
          <w:szCs w:val="28"/>
        </w:rPr>
      </w:pPr>
    </w:p>
    <w:p w:rsidR="00B81009" w:rsidRPr="00D22961" w:rsidRDefault="00235441" w:rsidP="00235441">
      <w:pPr>
        <w:tabs>
          <w:tab w:val="left" w:pos="90"/>
        </w:tabs>
        <w:spacing w:line="250" w:lineRule="auto"/>
        <w:ind w:left="720"/>
        <w:rPr>
          <w:rFonts w:ascii="Times New Roman" w:hAnsi="Times New Roman"/>
          <w:b/>
          <w:sz w:val="28"/>
          <w:szCs w:val="28"/>
        </w:rPr>
      </w:pPr>
      <w:r w:rsidRPr="00D22961">
        <w:rPr>
          <w:rFonts w:ascii="Times New Roman" w:hAnsi="Times New Roman"/>
          <w:sz w:val="28"/>
          <w:szCs w:val="28"/>
        </w:rPr>
        <w:tab/>
      </w:r>
      <w:r w:rsidRPr="00D22961">
        <w:rPr>
          <w:rFonts w:ascii="Times New Roman" w:hAnsi="Times New Roman"/>
          <w:sz w:val="28"/>
          <w:szCs w:val="28"/>
        </w:rPr>
        <w:tab/>
      </w:r>
      <w:r w:rsidRPr="00D22961">
        <w:rPr>
          <w:rFonts w:ascii="Times New Roman" w:hAnsi="Times New Roman"/>
          <w:sz w:val="28"/>
          <w:szCs w:val="28"/>
        </w:rPr>
        <w:tab/>
      </w:r>
      <w:r w:rsidRPr="00D22961">
        <w:rPr>
          <w:rFonts w:ascii="Times New Roman" w:hAnsi="Times New Roman"/>
          <w:sz w:val="28"/>
          <w:szCs w:val="28"/>
        </w:rPr>
        <w:tab/>
      </w:r>
      <w:r w:rsidRPr="00D22961">
        <w:rPr>
          <w:rFonts w:ascii="Times New Roman" w:hAnsi="Times New Roman"/>
          <w:sz w:val="28"/>
          <w:szCs w:val="28"/>
        </w:rPr>
        <w:tab/>
      </w:r>
      <w:r w:rsidRPr="00D22961">
        <w:rPr>
          <w:rFonts w:ascii="Times New Roman" w:hAnsi="Times New Roman"/>
          <w:sz w:val="28"/>
          <w:szCs w:val="28"/>
        </w:rPr>
        <w:tab/>
      </w:r>
      <w:r w:rsidR="002E002D" w:rsidRPr="00D22961">
        <w:rPr>
          <w:rFonts w:ascii="Times New Roman" w:hAnsi="Times New Roman"/>
          <w:sz w:val="28"/>
          <w:szCs w:val="28"/>
        </w:rPr>
        <w:t>Melo</w:t>
      </w:r>
      <w:r w:rsidR="00F65E4D" w:rsidRPr="00D22961">
        <w:rPr>
          <w:rFonts w:ascii="Times New Roman" w:hAnsi="Times New Roman"/>
          <w:sz w:val="28"/>
          <w:szCs w:val="28"/>
        </w:rPr>
        <w:t>dy J. Parsons</w:t>
      </w:r>
      <w:r w:rsidR="00F65E4D" w:rsidRPr="00D22961">
        <w:rPr>
          <w:rFonts w:ascii="Times New Roman" w:hAnsi="Times New Roman"/>
          <w:sz w:val="28"/>
          <w:szCs w:val="28"/>
        </w:rPr>
        <w:tab/>
      </w:r>
      <w:r w:rsidR="00F65E4D" w:rsidRPr="00D22961">
        <w:rPr>
          <w:rFonts w:ascii="Times New Roman" w:hAnsi="Times New Roman"/>
          <w:sz w:val="28"/>
          <w:szCs w:val="28"/>
        </w:rPr>
        <w:tab/>
      </w:r>
      <w:r w:rsidR="00F65E4D" w:rsidRPr="00D22961">
        <w:rPr>
          <w:rFonts w:ascii="Times New Roman" w:hAnsi="Times New Roman"/>
          <w:sz w:val="28"/>
          <w:szCs w:val="28"/>
        </w:rPr>
        <w:tab/>
      </w:r>
      <w:r w:rsidR="00F65E4D" w:rsidRPr="00D22961">
        <w:rPr>
          <w:rFonts w:ascii="Times New Roman" w:hAnsi="Times New Roman"/>
          <w:sz w:val="28"/>
          <w:szCs w:val="28"/>
        </w:rPr>
        <w:tab/>
      </w:r>
      <w:r w:rsidRPr="00D22961">
        <w:rPr>
          <w:rFonts w:ascii="Times New Roman" w:hAnsi="Times New Roman"/>
          <w:sz w:val="28"/>
          <w:szCs w:val="28"/>
        </w:rPr>
        <w:tab/>
      </w:r>
      <w:r w:rsidRPr="00D22961">
        <w:rPr>
          <w:rFonts w:ascii="Times New Roman" w:hAnsi="Times New Roman"/>
          <w:sz w:val="28"/>
          <w:szCs w:val="28"/>
        </w:rPr>
        <w:tab/>
      </w:r>
      <w:r w:rsidRPr="00D22961">
        <w:rPr>
          <w:rFonts w:ascii="Times New Roman" w:hAnsi="Times New Roman"/>
          <w:sz w:val="28"/>
          <w:szCs w:val="28"/>
        </w:rPr>
        <w:tab/>
      </w:r>
      <w:r w:rsidRPr="00D22961">
        <w:rPr>
          <w:rFonts w:ascii="Times New Roman" w:hAnsi="Times New Roman"/>
          <w:sz w:val="28"/>
          <w:szCs w:val="28"/>
        </w:rPr>
        <w:tab/>
      </w:r>
      <w:r w:rsidRPr="00D22961">
        <w:rPr>
          <w:rFonts w:ascii="Times New Roman" w:hAnsi="Times New Roman"/>
          <w:sz w:val="28"/>
          <w:szCs w:val="28"/>
        </w:rPr>
        <w:tab/>
        <w:t xml:space="preserve">       </w:t>
      </w:r>
      <w:r w:rsidR="00E00739" w:rsidRPr="00D22961">
        <w:rPr>
          <w:rFonts w:ascii="Times New Roman" w:hAnsi="Times New Roman"/>
          <w:sz w:val="28"/>
          <w:szCs w:val="28"/>
        </w:rPr>
        <w:t xml:space="preserve">   </w:t>
      </w:r>
      <w:r w:rsidR="008525BB" w:rsidRPr="00D22961">
        <w:rPr>
          <w:rFonts w:ascii="Times New Roman" w:hAnsi="Times New Roman"/>
          <w:sz w:val="28"/>
          <w:szCs w:val="28"/>
        </w:rPr>
        <w:t>the</w:t>
      </w:r>
      <w:r w:rsidR="00F65E4D" w:rsidRPr="00D22961">
        <w:rPr>
          <w:rFonts w:ascii="Times New Roman" w:hAnsi="Times New Roman"/>
          <w:sz w:val="28"/>
          <w:szCs w:val="28"/>
        </w:rPr>
        <w:t xml:space="preserve"> Borough Secretary</w:t>
      </w:r>
    </w:p>
    <w:sectPr w:rsidR="00B81009" w:rsidRPr="00D22961" w:rsidSect="009B40C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58F" w:rsidRDefault="0064558F" w:rsidP="004D4709">
      <w:r>
        <w:separator/>
      </w:r>
    </w:p>
  </w:endnote>
  <w:endnote w:type="continuationSeparator" w:id="0">
    <w:p w:rsidR="0064558F" w:rsidRDefault="0064558F" w:rsidP="004D4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5D46" w:rsidRDefault="00155D46">
    <w:pPr>
      <w:pStyle w:val="Footer"/>
    </w:pPr>
  </w:p>
  <w:p w:rsidR="00C05A02" w:rsidRDefault="00C05A02"/>
  <w:p w:rsidR="00C05A02" w:rsidRDefault="00C05A02"/>
  <w:p w:rsidR="00C05A02" w:rsidRDefault="00C05A02"/>
  <w:p w:rsidR="009F6A1A" w:rsidRDefault="009F6A1A"/>
  <w:p w:rsidR="009F6A1A" w:rsidRDefault="009F6A1A"/>
  <w:p w:rsidR="009F6A1A" w:rsidRDefault="009F6A1A"/>
  <w:p w:rsidR="002922E9" w:rsidRDefault="002922E9"/>
  <w:p w:rsidR="007E4166" w:rsidRDefault="007E4166"/>
  <w:p w:rsidR="007E4166" w:rsidRDefault="007E4166"/>
  <w:p w:rsidR="001142D6" w:rsidRDefault="001142D6"/>
  <w:p w:rsidR="001142D6" w:rsidRDefault="001142D6"/>
  <w:p w:rsidR="001142D6" w:rsidRDefault="001142D6"/>
  <w:p w:rsidR="00284936" w:rsidRDefault="00284936"/>
  <w:p w:rsidR="00284936" w:rsidRDefault="0028493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963367"/>
      <w:docPartObj>
        <w:docPartGallery w:val="Page Numbers (Bottom of Page)"/>
        <w:docPartUnique/>
      </w:docPartObj>
    </w:sdtPr>
    <w:sdtEndPr>
      <w:rPr>
        <w:noProof/>
      </w:rPr>
    </w:sdtEndPr>
    <w:sdtContent>
      <w:p w:rsidR="00C1227E" w:rsidRDefault="00C1227E">
        <w:pPr>
          <w:pStyle w:val="Footer"/>
          <w:jc w:val="center"/>
        </w:pPr>
        <w:r>
          <w:fldChar w:fldCharType="begin"/>
        </w:r>
        <w:r>
          <w:instrText xml:space="preserve"> PAGE   \* MERGEFORMAT </w:instrText>
        </w:r>
        <w:r>
          <w:fldChar w:fldCharType="separate"/>
        </w:r>
        <w:r w:rsidR="00A21886">
          <w:rPr>
            <w:noProof/>
          </w:rPr>
          <w:t>5</w:t>
        </w:r>
        <w:r>
          <w:rPr>
            <w:noProof/>
          </w:rPr>
          <w:fldChar w:fldCharType="end"/>
        </w:r>
      </w:p>
    </w:sdtContent>
  </w:sdt>
  <w:p w:rsidR="00C1227E" w:rsidRDefault="00C1227E">
    <w:pPr>
      <w:pStyle w:val="Footer"/>
    </w:pPr>
  </w:p>
  <w:p w:rsidR="002922E9" w:rsidRDefault="002922E9"/>
  <w:p w:rsidR="007E4166" w:rsidRDefault="007E4166"/>
  <w:p w:rsidR="007E4166" w:rsidRDefault="007E4166"/>
  <w:p w:rsidR="001142D6" w:rsidRDefault="001142D6"/>
  <w:p w:rsidR="001142D6" w:rsidRDefault="001142D6"/>
  <w:p w:rsidR="001142D6" w:rsidRDefault="001142D6"/>
  <w:p w:rsidR="00284936" w:rsidRDefault="00284936"/>
  <w:p w:rsidR="00284936" w:rsidRDefault="0028493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50E" w:rsidRDefault="00FA150E">
    <w:pPr>
      <w:pStyle w:val="Footer"/>
    </w:pPr>
  </w:p>
  <w:p w:rsidR="00F95538" w:rsidRDefault="00F95538"/>
  <w:p w:rsidR="00C05A02" w:rsidRDefault="00C05A02"/>
  <w:p w:rsidR="00C05A02" w:rsidRDefault="00C05A02"/>
  <w:p w:rsidR="00C05A02" w:rsidRDefault="00C05A02"/>
  <w:p w:rsidR="009F6A1A" w:rsidRDefault="009F6A1A"/>
  <w:p w:rsidR="009F6A1A" w:rsidRDefault="009F6A1A"/>
  <w:p w:rsidR="009F6A1A" w:rsidRDefault="009F6A1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58F" w:rsidRDefault="0064558F" w:rsidP="004D4709">
      <w:r>
        <w:separator/>
      </w:r>
    </w:p>
  </w:footnote>
  <w:footnote w:type="continuationSeparator" w:id="0">
    <w:p w:rsidR="0064558F" w:rsidRDefault="0064558F" w:rsidP="004D4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391" w:rsidRDefault="00A82391">
    <w:pPr>
      <w:pStyle w:val="Header"/>
    </w:pPr>
  </w:p>
  <w:p w:rsidR="00F95538" w:rsidRDefault="00F95538"/>
  <w:p w:rsidR="00C05A02" w:rsidRDefault="00C05A02"/>
  <w:p w:rsidR="00C05A02" w:rsidRDefault="00C05A02"/>
  <w:p w:rsidR="00C05A02" w:rsidRDefault="00C05A02"/>
  <w:p w:rsidR="009F6A1A" w:rsidRDefault="009F6A1A"/>
  <w:p w:rsidR="009F6A1A" w:rsidRDefault="009F6A1A"/>
  <w:p w:rsidR="009F6A1A" w:rsidRDefault="009F6A1A"/>
  <w:p w:rsidR="002922E9" w:rsidRDefault="002922E9"/>
  <w:p w:rsidR="007E4166" w:rsidRDefault="007E4166"/>
  <w:p w:rsidR="007E4166" w:rsidRDefault="007E4166"/>
  <w:p w:rsidR="001142D6" w:rsidRDefault="001142D6"/>
  <w:p w:rsidR="001142D6" w:rsidRDefault="001142D6"/>
  <w:p w:rsidR="001142D6" w:rsidRDefault="001142D6"/>
  <w:p w:rsidR="00284936" w:rsidRDefault="00284936"/>
  <w:p w:rsidR="00284936" w:rsidRDefault="0028493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A1A" w:rsidRDefault="009F6A1A"/>
  <w:p w:rsidR="002922E9" w:rsidRDefault="002922E9"/>
  <w:p w:rsidR="007E4166" w:rsidRDefault="007E4166"/>
  <w:p w:rsidR="007E4166" w:rsidRDefault="007E4166"/>
  <w:p w:rsidR="001142D6" w:rsidRDefault="001142D6"/>
  <w:p w:rsidR="001142D6" w:rsidRDefault="001142D6"/>
  <w:p w:rsidR="001142D6" w:rsidRDefault="001142D6"/>
  <w:p w:rsidR="00284936" w:rsidRDefault="00284936"/>
  <w:p w:rsidR="00284936" w:rsidRDefault="002849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A02" w:rsidRDefault="00C05A02" w:rsidP="00461AB3">
    <w:pPr>
      <w:pStyle w:val="Header"/>
    </w:pPr>
  </w:p>
  <w:p w:rsidR="00C05A02" w:rsidRDefault="00C05A02"/>
  <w:p w:rsidR="009F6A1A" w:rsidRDefault="009F6A1A"/>
  <w:p w:rsidR="009F6A1A" w:rsidRDefault="009F6A1A"/>
  <w:p w:rsidR="009F6A1A" w:rsidRDefault="009F6A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A52CFE24"/>
    <w:lvl w:ilvl="0">
      <w:start w:val="1"/>
      <w:numFmt w:val="lowerLetter"/>
      <w:lvlText w:val="%1"/>
      <w:lvlJc w:val="left"/>
      <w:pPr>
        <w:ind w:left="1110" w:hanging="360"/>
      </w:pPr>
      <w:rPr>
        <w:rFonts w:ascii="Times New Roman" w:hAnsi="Times New Roman" w:cs="Times New Roman" w:hint="default"/>
        <w:b w:val="0"/>
        <w:bCs w:val="0"/>
        <w:color w:val="auto"/>
        <w:w w:val="99"/>
        <w:sz w:val="28"/>
        <w:szCs w:val="28"/>
      </w:rPr>
    </w:lvl>
    <w:lvl w:ilvl="1">
      <w:numFmt w:val="bullet"/>
      <w:lvlText w:val="•"/>
      <w:lvlJc w:val="left"/>
      <w:pPr>
        <w:ind w:left="1994" w:hanging="360"/>
      </w:pPr>
    </w:lvl>
    <w:lvl w:ilvl="2">
      <w:numFmt w:val="bullet"/>
      <w:lvlText w:val="•"/>
      <w:lvlJc w:val="left"/>
      <w:pPr>
        <w:ind w:left="2868" w:hanging="360"/>
      </w:pPr>
    </w:lvl>
    <w:lvl w:ilvl="3">
      <w:numFmt w:val="bullet"/>
      <w:lvlText w:val="•"/>
      <w:lvlJc w:val="left"/>
      <w:pPr>
        <w:ind w:left="3742" w:hanging="360"/>
      </w:pPr>
    </w:lvl>
    <w:lvl w:ilvl="4">
      <w:numFmt w:val="bullet"/>
      <w:lvlText w:val="•"/>
      <w:lvlJc w:val="left"/>
      <w:pPr>
        <w:ind w:left="4616" w:hanging="360"/>
      </w:pPr>
    </w:lvl>
    <w:lvl w:ilvl="5">
      <w:numFmt w:val="bullet"/>
      <w:lvlText w:val="•"/>
      <w:lvlJc w:val="left"/>
      <w:pPr>
        <w:ind w:left="5490" w:hanging="360"/>
      </w:pPr>
    </w:lvl>
    <w:lvl w:ilvl="6">
      <w:numFmt w:val="bullet"/>
      <w:lvlText w:val="•"/>
      <w:lvlJc w:val="left"/>
      <w:pPr>
        <w:ind w:left="6364" w:hanging="360"/>
      </w:pPr>
    </w:lvl>
    <w:lvl w:ilvl="7">
      <w:numFmt w:val="bullet"/>
      <w:lvlText w:val="•"/>
      <w:lvlJc w:val="left"/>
      <w:pPr>
        <w:ind w:left="7238" w:hanging="360"/>
      </w:pPr>
    </w:lvl>
    <w:lvl w:ilvl="8">
      <w:numFmt w:val="bullet"/>
      <w:lvlText w:val="•"/>
      <w:lvlJc w:val="left"/>
      <w:pPr>
        <w:ind w:left="8112" w:hanging="360"/>
      </w:pPr>
    </w:lvl>
  </w:abstractNum>
  <w:abstractNum w:abstractNumId="1" w15:restartNumberingAfterBreak="0">
    <w:nsid w:val="00000403"/>
    <w:multiLevelType w:val="multilevel"/>
    <w:tmpl w:val="00000886"/>
    <w:lvl w:ilvl="0">
      <w:numFmt w:val="bullet"/>
      <w:lvlText w:val=""/>
      <w:lvlJc w:val="left"/>
      <w:pPr>
        <w:ind w:left="1559" w:hanging="360"/>
      </w:pPr>
      <w:rPr>
        <w:rFonts w:ascii="Symbol" w:hAnsi="Symbol" w:cs="Symbol"/>
        <w:b w:val="0"/>
        <w:bCs w:val="0"/>
        <w:w w:val="99"/>
        <w:sz w:val="20"/>
        <w:szCs w:val="20"/>
      </w:rPr>
    </w:lvl>
    <w:lvl w:ilvl="1">
      <w:numFmt w:val="bullet"/>
      <w:lvlText w:val="•"/>
      <w:lvlJc w:val="left"/>
      <w:pPr>
        <w:ind w:left="2386" w:hanging="360"/>
      </w:pPr>
    </w:lvl>
    <w:lvl w:ilvl="2">
      <w:numFmt w:val="bullet"/>
      <w:lvlText w:val="•"/>
      <w:lvlJc w:val="left"/>
      <w:pPr>
        <w:ind w:left="3212" w:hanging="360"/>
      </w:pPr>
    </w:lvl>
    <w:lvl w:ilvl="3">
      <w:numFmt w:val="bullet"/>
      <w:lvlText w:val="•"/>
      <w:lvlJc w:val="left"/>
      <w:pPr>
        <w:ind w:left="4038" w:hanging="360"/>
      </w:pPr>
    </w:lvl>
    <w:lvl w:ilvl="4">
      <w:numFmt w:val="bullet"/>
      <w:lvlText w:val="•"/>
      <w:lvlJc w:val="left"/>
      <w:pPr>
        <w:ind w:left="4864" w:hanging="360"/>
      </w:pPr>
    </w:lvl>
    <w:lvl w:ilvl="5">
      <w:numFmt w:val="bullet"/>
      <w:lvlText w:val="•"/>
      <w:lvlJc w:val="left"/>
      <w:pPr>
        <w:ind w:left="5690" w:hanging="360"/>
      </w:pPr>
    </w:lvl>
    <w:lvl w:ilvl="6">
      <w:numFmt w:val="bullet"/>
      <w:lvlText w:val="•"/>
      <w:lvlJc w:val="left"/>
      <w:pPr>
        <w:ind w:left="6516" w:hanging="360"/>
      </w:pPr>
    </w:lvl>
    <w:lvl w:ilvl="7">
      <w:numFmt w:val="bullet"/>
      <w:lvlText w:val="•"/>
      <w:lvlJc w:val="left"/>
      <w:pPr>
        <w:ind w:left="7342" w:hanging="360"/>
      </w:pPr>
    </w:lvl>
    <w:lvl w:ilvl="8">
      <w:numFmt w:val="bullet"/>
      <w:lvlText w:val="•"/>
      <w:lvlJc w:val="left"/>
      <w:pPr>
        <w:ind w:left="8168" w:hanging="360"/>
      </w:pPr>
    </w:lvl>
  </w:abstractNum>
  <w:abstractNum w:abstractNumId="2" w15:restartNumberingAfterBreak="0">
    <w:nsid w:val="00000404"/>
    <w:multiLevelType w:val="multilevel"/>
    <w:tmpl w:val="00000887"/>
    <w:lvl w:ilvl="0">
      <w:start w:val="4"/>
      <w:numFmt w:val="decimal"/>
      <w:lvlText w:val="%1."/>
      <w:lvlJc w:val="left"/>
      <w:pPr>
        <w:ind w:left="479" w:hanging="360"/>
      </w:pPr>
      <w:rPr>
        <w:rFonts w:ascii="Arial" w:hAnsi="Arial" w:cs="Arial"/>
        <w:b w:val="0"/>
        <w:bCs w:val="0"/>
        <w:spacing w:val="-1"/>
        <w:w w:val="99"/>
        <w:sz w:val="20"/>
        <w:szCs w:val="20"/>
      </w:rPr>
    </w:lvl>
    <w:lvl w:ilvl="1">
      <w:numFmt w:val="bullet"/>
      <w:lvlText w:val=""/>
      <w:lvlJc w:val="left"/>
      <w:pPr>
        <w:ind w:left="1199" w:hanging="360"/>
      </w:pPr>
      <w:rPr>
        <w:rFonts w:ascii="Symbol" w:hAnsi="Symbol" w:cs="Symbol"/>
        <w:b w:val="0"/>
        <w:bCs w:val="0"/>
        <w:w w:val="99"/>
        <w:sz w:val="20"/>
        <w:szCs w:val="20"/>
      </w:rPr>
    </w:lvl>
    <w:lvl w:ilvl="2">
      <w:numFmt w:val="bullet"/>
      <w:lvlText w:val="•"/>
      <w:lvlJc w:val="left"/>
      <w:pPr>
        <w:ind w:left="2157" w:hanging="360"/>
      </w:pPr>
    </w:lvl>
    <w:lvl w:ilvl="3">
      <w:numFmt w:val="bullet"/>
      <w:lvlText w:val="•"/>
      <w:lvlJc w:val="left"/>
      <w:pPr>
        <w:ind w:left="3115" w:hanging="360"/>
      </w:pPr>
    </w:lvl>
    <w:lvl w:ilvl="4">
      <w:numFmt w:val="bullet"/>
      <w:lvlText w:val="•"/>
      <w:lvlJc w:val="left"/>
      <w:pPr>
        <w:ind w:left="4073" w:hanging="360"/>
      </w:pPr>
    </w:lvl>
    <w:lvl w:ilvl="5">
      <w:numFmt w:val="bullet"/>
      <w:lvlText w:val="•"/>
      <w:lvlJc w:val="left"/>
      <w:pPr>
        <w:ind w:left="5031" w:hanging="360"/>
      </w:pPr>
    </w:lvl>
    <w:lvl w:ilvl="6">
      <w:numFmt w:val="bullet"/>
      <w:lvlText w:val="•"/>
      <w:lvlJc w:val="left"/>
      <w:pPr>
        <w:ind w:left="5988" w:hanging="360"/>
      </w:pPr>
    </w:lvl>
    <w:lvl w:ilvl="7">
      <w:numFmt w:val="bullet"/>
      <w:lvlText w:val="•"/>
      <w:lvlJc w:val="left"/>
      <w:pPr>
        <w:ind w:left="6946" w:hanging="360"/>
      </w:pPr>
    </w:lvl>
    <w:lvl w:ilvl="8">
      <w:numFmt w:val="bullet"/>
      <w:lvlText w:val="•"/>
      <w:lvlJc w:val="left"/>
      <w:pPr>
        <w:ind w:left="7904" w:hanging="360"/>
      </w:pPr>
    </w:lvl>
  </w:abstractNum>
  <w:abstractNum w:abstractNumId="3" w15:restartNumberingAfterBreak="0">
    <w:nsid w:val="00000405"/>
    <w:multiLevelType w:val="multilevel"/>
    <w:tmpl w:val="00000888"/>
    <w:lvl w:ilvl="0">
      <w:start w:val="1"/>
      <w:numFmt w:val="lowerLetter"/>
      <w:lvlText w:val="%1"/>
      <w:lvlJc w:val="left"/>
      <w:pPr>
        <w:ind w:left="1260" w:hanging="360"/>
      </w:pPr>
      <w:rPr>
        <w:rFonts w:ascii="Arial" w:hAnsi="Arial" w:cs="Arial"/>
        <w:b w:val="0"/>
        <w:bCs w:val="0"/>
        <w:w w:val="99"/>
        <w:sz w:val="20"/>
        <w:szCs w:val="20"/>
      </w:rPr>
    </w:lvl>
    <w:lvl w:ilvl="1">
      <w:numFmt w:val="bullet"/>
      <w:lvlText w:val="•"/>
      <w:lvlJc w:val="left"/>
      <w:pPr>
        <w:ind w:left="2144" w:hanging="360"/>
      </w:pPr>
    </w:lvl>
    <w:lvl w:ilvl="2">
      <w:numFmt w:val="bullet"/>
      <w:lvlText w:val="•"/>
      <w:lvlJc w:val="left"/>
      <w:pPr>
        <w:ind w:left="3018" w:hanging="360"/>
      </w:pPr>
    </w:lvl>
    <w:lvl w:ilvl="3">
      <w:numFmt w:val="bullet"/>
      <w:lvlText w:val="•"/>
      <w:lvlJc w:val="left"/>
      <w:pPr>
        <w:ind w:left="3892" w:hanging="360"/>
      </w:pPr>
    </w:lvl>
    <w:lvl w:ilvl="4">
      <w:numFmt w:val="bullet"/>
      <w:lvlText w:val="•"/>
      <w:lvlJc w:val="left"/>
      <w:pPr>
        <w:ind w:left="4766" w:hanging="360"/>
      </w:pPr>
    </w:lvl>
    <w:lvl w:ilvl="5">
      <w:numFmt w:val="bullet"/>
      <w:lvlText w:val="•"/>
      <w:lvlJc w:val="left"/>
      <w:pPr>
        <w:ind w:left="5640" w:hanging="360"/>
      </w:pPr>
    </w:lvl>
    <w:lvl w:ilvl="6">
      <w:numFmt w:val="bullet"/>
      <w:lvlText w:val="•"/>
      <w:lvlJc w:val="left"/>
      <w:pPr>
        <w:ind w:left="6514" w:hanging="360"/>
      </w:pPr>
    </w:lvl>
    <w:lvl w:ilvl="7">
      <w:numFmt w:val="bullet"/>
      <w:lvlText w:val="•"/>
      <w:lvlJc w:val="left"/>
      <w:pPr>
        <w:ind w:left="7388" w:hanging="360"/>
      </w:pPr>
    </w:lvl>
    <w:lvl w:ilvl="8">
      <w:numFmt w:val="bullet"/>
      <w:lvlText w:val="•"/>
      <w:lvlJc w:val="left"/>
      <w:pPr>
        <w:ind w:left="8262" w:hanging="360"/>
      </w:pPr>
    </w:lvl>
  </w:abstractNum>
  <w:abstractNum w:abstractNumId="4" w15:restartNumberingAfterBreak="0">
    <w:nsid w:val="00000406"/>
    <w:multiLevelType w:val="multilevel"/>
    <w:tmpl w:val="00000889"/>
    <w:lvl w:ilvl="0">
      <w:start w:val="3"/>
      <w:numFmt w:val="decimal"/>
      <w:lvlText w:val="%1."/>
      <w:lvlJc w:val="left"/>
      <w:pPr>
        <w:ind w:left="679" w:hanging="360"/>
      </w:pPr>
      <w:rPr>
        <w:rFonts w:ascii="Arial" w:hAnsi="Arial" w:cs="Arial"/>
        <w:b w:val="0"/>
        <w:bCs w:val="0"/>
        <w:spacing w:val="-1"/>
        <w:w w:val="99"/>
        <w:sz w:val="20"/>
        <w:szCs w:val="20"/>
      </w:rPr>
    </w:lvl>
    <w:lvl w:ilvl="1">
      <w:numFmt w:val="bullet"/>
      <w:lvlText w:val="•"/>
      <w:lvlJc w:val="left"/>
      <w:pPr>
        <w:ind w:left="1636" w:hanging="360"/>
      </w:pPr>
    </w:lvl>
    <w:lvl w:ilvl="2">
      <w:numFmt w:val="bullet"/>
      <w:lvlText w:val="•"/>
      <w:lvlJc w:val="left"/>
      <w:pPr>
        <w:ind w:left="2592" w:hanging="360"/>
      </w:pPr>
    </w:lvl>
    <w:lvl w:ilvl="3">
      <w:numFmt w:val="bullet"/>
      <w:lvlText w:val="•"/>
      <w:lvlJc w:val="left"/>
      <w:pPr>
        <w:ind w:left="3548" w:hanging="360"/>
      </w:pPr>
    </w:lvl>
    <w:lvl w:ilvl="4">
      <w:numFmt w:val="bullet"/>
      <w:lvlText w:val="•"/>
      <w:lvlJc w:val="left"/>
      <w:pPr>
        <w:ind w:left="4504" w:hanging="360"/>
      </w:pPr>
    </w:lvl>
    <w:lvl w:ilvl="5">
      <w:numFmt w:val="bullet"/>
      <w:lvlText w:val="•"/>
      <w:lvlJc w:val="left"/>
      <w:pPr>
        <w:ind w:left="5460" w:hanging="360"/>
      </w:pPr>
    </w:lvl>
    <w:lvl w:ilvl="6">
      <w:numFmt w:val="bullet"/>
      <w:lvlText w:val="•"/>
      <w:lvlJc w:val="left"/>
      <w:pPr>
        <w:ind w:left="6416" w:hanging="360"/>
      </w:pPr>
    </w:lvl>
    <w:lvl w:ilvl="7">
      <w:numFmt w:val="bullet"/>
      <w:lvlText w:val="•"/>
      <w:lvlJc w:val="left"/>
      <w:pPr>
        <w:ind w:left="7372" w:hanging="360"/>
      </w:pPr>
    </w:lvl>
    <w:lvl w:ilvl="8">
      <w:numFmt w:val="bullet"/>
      <w:lvlText w:val="•"/>
      <w:lvlJc w:val="left"/>
      <w:pPr>
        <w:ind w:left="8328" w:hanging="360"/>
      </w:pPr>
    </w:lvl>
  </w:abstractNum>
  <w:abstractNum w:abstractNumId="5" w15:restartNumberingAfterBreak="0">
    <w:nsid w:val="0EDC38F1"/>
    <w:multiLevelType w:val="hybridMultilevel"/>
    <w:tmpl w:val="8D8A5B22"/>
    <w:lvl w:ilvl="0" w:tplc="A7BC6428">
      <w:start w:val="1"/>
      <w:numFmt w:val="lowerLetter"/>
      <w:lvlText w:val="%1"/>
      <w:lvlJc w:val="left"/>
      <w:pPr>
        <w:ind w:left="2690" w:hanging="360"/>
      </w:pPr>
      <w:rPr>
        <w:rFonts w:ascii="Arial" w:eastAsia="Arial" w:hAnsi="Arial" w:cs="Arial" w:hint="default"/>
        <w:w w:val="99"/>
        <w:sz w:val="20"/>
        <w:szCs w:val="20"/>
      </w:rPr>
    </w:lvl>
    <w:lvl w:ilvl="1" w:tplc="C3E825E2">
      <w:numFmt w:val="bullet"/>
      <w:lvlText w:val="•"/>
      <w:lvlJc w:val="left"/>
      <w:pPr>
        <w:ind w:left="3654" w:hanging="360"/>
      </w:pPr>
      <w:rPr>
        <w:rFonts w:hint="default"/>
      </w:rPr>
    </w:lvl>
    <w:lvl w:ilvl="2" w:tplc="955A0474">
      <w:numFmt w:val="bullet"/>
      <w:lvlText w:val="•"/>
      <w:lvlJc w:val="left"/>
      <w:pPr>
        <w:ind w:left="4608" w:hanging="360"/>
      </w:pPr>
      <w:rPr>
        <w:rFonts w:hint="default"/>
      </w:rPr>
    </w:lvl>
    <w:lvl w:ilvl="3" w:tplc="2044135A">
      <w:numFmt w:val="bullet"/>
      <w:lvlText w:val="•"/>
      <w:lvlJc w:val="left"/>
      <w:pPr>
        <w:ind w:left="5562" w:hanging="360"/>
      </w:pPr>
      <w:rPr>
        <w:rFonts w:hint="default"/>
      </w:rPr>
    </w:lvl>
    <w:lvl w:ilvl="4" w:tplc="D1C2BB78">
      <w:numFmt w:val="bullet"/>
      <w:lvlText w:val="•"/>
      <w:lvlJc w:val="left"/>
      <w:pPr>
        <w:ind w:left="6516" w:hanging="360"/>
      </w:pPr>
      <w:rPr>
        <w:rFonts w:hint="default"/>
      </w:rPr>
    </w:lvl>
    <w:lvl w:ilvl="5" w:tplc="5DCAA4D0">
      <w:numFmt w:val="bullet"/>
      <w:lvlText w:val="•"/>
      <w:lvlJc w:val="left"/>
      <w:pPr>
        <w:ind w:left="7470" w:hanging="360"/>
      </w:pPr>
      <w:rPr>
        <w:rFonts w:hint="default"/>
      </w:rPr>
    </w:lvl>
    <w:lvl w:ilvl="6" w:tplc="6206DEC8">
      <w:numFmt w:val="bullet"/>
      <w:lvlText w:val="•"/>
      <w:lvlJc w:val="left"/>
      <w:pPr>
        <w:ind w:left="8424" w:hanging="360"/>
      </w:pPr>
      <w:rPr>
        <w:rFonts w:hint="default"/>
      </w:rPr>
    </w:lvl>
    <w:lvl w:ilvl="7" w:tplc="2CBA4750">
      <w:numFmt w:val="bullet"/>
      <w:lvlText w:val="•"/>
      <w:lvlJc w:val="left"/>
      <w:pPr>
        <w:ind w:left="9378" w:hanging="360"/>
      </w:pPr>
      <w:rPr>
        <w:rFonts w:hint="default"/>
      </w:rPr>
    </w:lvl>
    <w:lvl w:ilvl="8" w:tplc="20A0EF32">
      <w:numFmt w:val="bullet"/>
      <w:lvlText w:val="•"/>
      <w:lvlJc w:val="left"/>
      <w:pPr>
        <w:ind w:left="10332" w:hanging="360"/>
      </w:pPr>
      <w:rPr>
        <w:rFonts w:hint="default"/>
      </w:rPr>
    </w:lvl>
  </w:abstractNum>
  <w:abstractNum w:abstractNumId="6" w15:restartNumberingAfterBreak="0">
    <w:nsid w:val="0EDE0CF4"/>
    <w:multiLevelType w:val="hybridMultilevel"/>
    <w:tmpl w:val="22EE8CE0"/>
    <w:lvl w:ilvl="0" w:tplc="D8DAE554">
      <w:start w:val="1"/>
      <w:numFmt w:val="decimal"/>
      <w:lvlText w:val="%1"/>
      <w:lvlJc w:val="left"/>
      <w:pPr>
        <w:ind w:left="360"/>
      </w:pPr>
      <w:rPr>
        <w:rFonts w:ascii="Arial" w:eastAsia="Arial" w:hAnsi="Arial" w:cs="Arial"/>
        <w:b w:val="0"/>
        <w:i w:val="0"/>
        <w:strike w:val="0"/>
        <w:dstrike w:val="0"/>
        <w:color w:val="000006"/>
        <w:sz w:val="20"/>
        <w:szCs w:val="20"/>
        <w:u w:val="none" w:color="000000"/>
        <w:bdr w:val="none" w:sz="0" w:space="0" w:color="auto"/>
        <w:shd w:val="clear" w:color="auto" w:fill="auto"/>
        <w:vertAlign w:val="baseline"/>
      </w:rPr>
    </w:lvl>
    <w:lvl w:ilvl="1" w:tplc="776ABDB6">
      <w:start w:val="2"/>
      <w:numFmt w:val="lowerLetter"/>
      <w:lvlText w:val="%2"/>
      <w:lvlJc w:val="left"/>
      <w:pPr>
        <w:ind w:left="976"/>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2" w:tplc="A858C7E0">
      <w:start w:val="1"/>
      <w:numFmt w:val="lowerRoman"/>
      <w:lvlText w:val="%3"/>
      <w:lvlJc w:val="left"/>
      <w:pPr>
        <w:ind w:left="171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3" w:tplc="7AFA477C">
      <w:start w:val="1"/>
      <w:numFmt w:val="decimal"/>
      <w:lvlText w:val="%4"/>
      <w:lvlJc w:val="left"/>
      <w:pPr>
        <w:ind w:left="243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4" w:tplc="CB3E95D8">
      <w:start w:val="1"/>
      <w:numFmt w:val="lowerLetter"/>
      <w:lvlText w:val="%5"/>
      <w:lvlJc w:val="left"/>
      <w:pPr>
        <w:ind w:left="315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5" w:tplc="1068E772">
      <w:start w:val="1"/>
      <w:numFmt w:val="lowerRoman"/>
      <w:lvlText w:val="%6"/>
      <w:lvlJc w:val="left"/>
      <w:pPr>
        <w:ind w:left="387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6" w:tplc="C7886A98">
      <w:start w:val="1"/>
      <w:numFmt w:val="decimal"/>
      <w:lvlText w:val="%7"/>
      <w:lvlJc w:val="left"/>
      <w:pPr>
        <w:ind w:left="459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7" w:tplc="A5C89D32">
      <w:start w:val="1"/>
      <w:numFmt w:val="lowerLetter"/>
      <w:lvlText w:val="%8"/>
      <w:lvlJc w:val="left"/>
      <w:pPr>
        <w:ind w:left="531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8" w:tplc="24261FC8">
      <w:start w:val="1"/>
      <w:numFmt w:val="lowerRoman"/>
      <w:lvlText w:val="%9"/>
      <w:lvlJc w:val="left"/>
      <w:pPr>
        <w:ind w:left="603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abstractNum>
  <w:abstractNum w:abstractNumId="7" w15:restartNumberingAfterBreak="0">
    <w:nsid w:val="11CE5087"/>
    <w:multiLevelType w:val="hybridMultilevel"/>
    <w:tmpl w:val="050021EE"/>
    <w:lvl w:ilvl="0" w:tplc="1C92900C">
      <w:start w:val="1"/>
      <w:numFmt w:val="lowerLetter"/>
      <w:lvlText w:val="%1"/>
      <w:lvlJc w:val="left"/>
      <w:pPr>
        <w:ind w:left="2690" w:hanging="360"/>
        <w:jc w:val="right"/>
      </w:pPr>
      <w:rPr>
        <w:rFonts w:ascii="Arial" w:eastAsia="Arial" w:hAnsi="Arial" w:hint="default"/>
        <w:w w:val="99"/>
        <w:sz w:val="20"/>
        <w:szCs w:val="20"/>
      </w:rPr>
    </w:lvl>
    <w:lvl w:ilvl="1" w:tplc="916665A0">
      <w:start w:val="1"/>
      <w:numFmt w:val="bullet"/>
      <w:lvlText w:val="•"/>
      <w:lvlJc w:val="left"/>
      <w:pPr>
        <w:ind w:left="3654" w:hanging="360"/>
      </w:pPr>
      <w:rPr>
        <w:rFonts w:hint="default"/>
      </w:rPr>
    </w:lvl>
    <w:lvl w:ilvl="2" w:tplc="0D7A4672">
      <w:start w:val="1"/>
      <w:numFmt w:val="bullet"/>
      <w:lvlText w:val="•"/>
      <w:lvlJc w:val="left"/>
      <w:pPr>
        <w:ind w:left="4608" w:hanging="360"/>
      </w:pPr>
      <w:rPr>
        <w:rFonts w:hint="default"/>
      </w:rPr>
    </w:lvl>
    <w:lvl w:ilvl="3" w:tplc="FBAA67DA">
      <w:start w:val="1"/>
      <w:numFmt w:val="bullet"/>
      <w:lvlText w:val="•"/>
      <w:lvlJc w:val="left"/>
      <w:pPr>
        <w:ind w:left="5562" w:hanging="360"/>
      </w:pPr>
      <w:rPr>
        <w:rFonts w:hint="default"/>
      </w:rPr>
    </w:lvl>
    <w:lvl w:ilvl="4" w:tplc="91A03B40">
      <w:start w:val="1"/>
      <w:numFmt w:val="bullet"/>
      <w:lvlText w:val="•"/>
      <w:lvlJc w:val="left"/>
      <w:pPr>
        <w:ind w:left="6516" w:hanging="360"/>
      </w:pPr>
      <w:rPr>
        <w:rFonts w:hint="default"/>
      </w:rPr>
    </w:lvl>
    <w:lvl w:ilvl="5" w:tplc="8A3CACC0">
      <w:start w:val="1"/>
      <w:numFmt w:val="bullet"/>
      <w:lvlText w:val="•"/>
      <w:lvlJc w:val="left"/>
      <w:pPr>
        <w:ind w:left="7470" w:hanging="360"/>
      </w:pPr>
      <w:rPr>
        <w:rFonts w:hint="default"/>
      </w:rPr>
    </w:lvl>
    <w:lvl w:ilvl="6" w:tplc="C1A0BB90">
      <w:start w:val="1"/>
      <w:numFmt w:val="bullet"/>
      <w:lvlText w:val="•"/>
      <w:lvlJc w:val="left"/>
      <w:pPr>
        <w:ind w:left="8424" w:hanging="360"/>
      </w:pPr>
      <w:rPr>
        <w:rFonts w:hint="default"/>
      </w:rPr>
    </w:lvl>
    <w:lvl w:ilvl="7" w:tplc="0A803AEA">
      <w:start w:val="1"/>
      <w:numFmt w:val="bullet"/>
      <w:lvlText w:val="•"/>
      <w:lvlJc w:val="left"/>
      <w:pPr>
        <w:ind w:left="9378" w:hanging="360"/>
      </w:pPr>
      <w:rPr>
        <w:rFonts w:hint="default"/>
      </w:rPr>
    </w:lvl>
    <w:lvl w:ilvl="8" w:tplc="85A6C516">
      <w:start w:val="1"/>
      <w:numFmt w:val="bullet"/>
      <w:lvlText w:val="•"/>
      <w:lvlJc w:val="left"/>
      <w:pPr>
        <w:ind w:left="10332" w:hanging="360"/>
      </w:pPr>
      <w:rPr>
        <w:rFonts w:hint="default"/>
      </w:rPr>
    </w:lvl>
  </w:abstractNum>
  <w:abstractNum w:abstractNumId="8" w15:restartNumberingAfterBreak="0">
    <w:nsid w:val="12FB5848"/>
    <w:multiLevelType w:val="hybridMultilevel"/>
    <w:tmpl w:val="F6825B8A"/>
    <w:lvl w:ilvl="0" w:tplc="13423F18">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04D71E">
      <w:start w:val="1"/>
      <w:numFmt w:val="lowerLetter"/>
      <w:lvlText w:val="%2"/>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10846F2">
      <w:start w:val="1"/>
      <w:numFmt w:val="lowerRoman"/>
      <w:lvlText w:val="%3"/>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46C00EC">
      <w:start w:val="1"/>
      <w:numFmt w:val="decimal"/>
      <w:lvlText w:val="%4"/>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DAEA0CC">
      <w:start w:val="1"/>
      <w:numFmt w:val="lowerLetter"/>
      <w:lvlText w:val="%5"/>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9608E4C">
      <w:start w:val="1"/>
      <w:numFmt w:val="lowerRoman"/>
      <w:lvlText w:val="%6"/>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D122DBA">
      <w:start w:val="1"/>
      <w:numFmt w:val="decimal"/>
      <w:lvlText w:val="%7"/>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2C8B8A">
      <w:start w:val="1"/>
      <w:numFmt w:val="lowerLetter"/>
      <w:lvlText w:val="%8"/>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B6F2B6">
      <w:start w:val="1"/>
      <w:numFmt w:val="lowerRoman"/>
      <w:lvlText w:val="%9"/>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4651191"/>
    <w:multiLevelType w:val="hybridMultilevel"/>
    <w:tmpl w:val="548287FA"/>
    <w:lvl w:ilvl="0" w:tplc="1A442CE4">
      <w:start w:val="5"/>
      <w:numFmt w:val="lowerLetter"/>
      <w:lvlText w:val="%1"/>
      <w:lvlJc w:val="left"/>
      <w:pPr>
        <w:ind w:left="2690" w:hanging="360"/>
      </w:pPr>
      <w:rPr>
        <w:rFonts w:ascii="Arial" w:eastAsia="Arial" w:hAnsi="Arial" w:cs="Arial" w:hint="default"/>
        <w:color w:val="000009"/>
        <w:w w:val="99"/>
        <w:sz w:val="20"/>
        <w:szCs w:val="20"/>
      </w:rPr>
    </w:lvl>
    <w:lvl w:ilvl="1" w:tplc="849CB776">
      <w:start w:val="1"/>
      <w:numFmt w:val="lowerRoman"/>
      <w:lvlText w:val="%2)"/>
      <w:lvlJc w:val="left"/>
      <w:pPr>
        <w:ind w:left="2779" w:hanging="360"/>
      </w:pPr>
      <w:rPr>
        <w:rFonts w:ascii="Arial" w:eastAsia="Arial" w:hAnsi="Arial" w:cs="Arial" w:hint="default"/>
        <w:spacing w:val="-1"/>
        <w:w w:val="99"/>
        <w:sz w:val="20"/>
        <w:szCs w:val="20"/>
      </w:rPr>
    </w:lvl>
    <w:lvl w:ilvl="2" w:tplc="DEB8E740">
      <w:numFmt w:val="bullet"/>
      <w:lvlText w:val="•"/>
      <w:lvlJc w:val="left"/>
      <w:pPr>
        <w:ind w:left="3831" w:hanging="360"/>
      </w:pPr>
      <w:rPr>
        <w:rFonts w:hint="default"/>
      </w:rPr>
    </w:lvl>
    <w:lvl w:ilvl="3" w:tplc="2A28AC6A">
      <w:numFmt w:val="bullet"/>
      <w:lvlText w:val="•"/>
      <w:lvlJc w:val="left"/>
      <w:pPr>
        <w:ind w:left="4882" w:hanging="360"/>
      </w:pPr>
      <w:rPr>
        <w:rFonts w:hint="default"/>
      </w:rPr>
    </w:lvl>
    <w:lvl w:ilvl="4" w:tplc="0DC80550">
      <w:numFmt w:val="bullet"/>
      <w:lvlText w:val="•"/>
      <w:lvlJc w:val="left"/>
      <w:pPr>
        <w:ind w:left="5933" w:hanging="360"/>
      </w:pPr>
      <w:rPr>
        <w:rFonts w:hint="default"/>
      </w:rPr>
    </w:lvl>
    <w:lvl w:ilvl="5" w:tplc="34ECCA5A">
      <w:numFmt w:val="bullet"/>
      <w:lvlText w:val="•"/>
      <w:lvlJc w:val="left"/>
      <w:pPr>
        <w:ind w:left="6984" w:hanging="360"/>
      </w:pPr>
      <w:rPr>
        <w:rFonts w:hint="default"/>
      </w:rPr>
    </w:lvl>
    <w:lvl w:ilvl="6" w:tplc="83A2606C">
      <w:numFmt w:val="bullet"/>
      <w:lvlText w:val="•"/>
      <w:lvlJc w:val="left"/>
      <w:pPr>
        <w:ind w:left="8035" w:hanging="360"/>
      </w:pPr>
      <w:rPr>
        <w:rFonts w:hint="default"/>
      </w:rPr>
    </w:lvl>
    <w:lvl w:ilvl="7" w:tplc="A12A550A">
      <w:numFmt w:val="bullet"/>
      <w:lvlText w:val="•"/>
      <w:lvlJc w:val="left"/>
      <w:pPr>
        <w:ind w:left="9086" w:hanging="360"/>
      </w:pPr>
      <w:rPr>
        <w:rFonts w:hint="default"/>
      </w:rPr>
    </w:lvl>
    <w:lvl w:ilvl="8" w:tplc="E85A5972">
      <w:numFmt w:val="bullet"/>
      <w:lvlText w:val="•"/>
      <w:lvlJc w:val="left"/>
      <w:pPr>
        <w:ind w:left="10137" w:hanging="360"/>
      </w:pPr>
      <w:rPr>
        <w:rFonts w:hint="default"/>
      </w:rPr>
    </w:lvl>
  </w:abstractNum>
  <w:abstractNum w:abstractNumId="10" w15:restartNumberingAfterBreak="0">
    <w:nsid w:val="192845DB"/>
    <w:multiLevelType w:val="hybridMultilevel"/>
    <w:tmpl w:val="30E88166"/>
    <w:lvl w:ilvl="0" w:tplc="86C0F65E">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81E33A6">
      <w:start w:val="1"/>
      <w:numFmt w:val="lowerLetter"/>
      <w:lvlText w:val="%2"/>
      <w:lvlJc w:val="left"/>
      <w:pPr>
        <w:ind w:left="1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5167AF0">
      <w:start w:val="1"/>
      <w:numFmt w:val="lowerRoman"/>
      <w:lvlText w:val="%3"/>
      <w:lvlJc w:val="left"/>
      <w:pPr>
        <w:ind w:left="1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A0B354">
      <w:start w:val="1"/>
      <w:numFmt w:val="decimal"/>
      <w:lvlText w:val="%4"/>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688F36">
      <w:start w:val="1"/>
      <w:numFmt w:val="lowerLetter"/>
      <w:lvlText w:val="%5"/>
      <w:lvlJc w:val="left"/>
      <w:pPr>
        <w:ind w:left="3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7508352">
      <w:start w:val="1"/>
      <w:numFmt w:val="lowerRoman"/>
      <w:lvlText w:val="%6"/>
      <w:lvlJc w:val="left"/>
      <w:pPr>
        <w:ind w:left="3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3FAB7AE">
      <w:start w:val="1"/>
      <w:numFmt w:val="decimal"/>
      <w:lvlText w:val="%7"/>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DC0ED2">
      <w:start w:val="1"/>
      <w:numFmt w:val="lowerLetter"/>
      <w:lvlText w:val="%8"/>
      <w:lvlJc w:val="left"/>
      <w:pPr>
        <w:ind w:left="5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F42F10">
      <w:start w:val="1"/>
      <w:numFmt w:val="lowerRoman"/>
      <w:lvlText w:val="%9"/>
      <w:lvlJc w:val="left"/>
      <w:pPr>
        <w:ind w:left="6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E817A21"/>
    <w:multiLevelType w:val="hybridMultilevel"/>
    <w:tmpl w:val="4120F222"/>
    <w:lvl w:ilvl="0" w:tplc="900452BA">
      <w:start w:val="1"/>
      <w:numFmt w:val="decimal"/>
      <w:lvlText w:val="%1"/>
      <w:lvlJc w:val="left"/>
      <w:pPr>
        <w:ind w:left="360"/>
      </w:pPr>
      <w:rPr>
        <w:rFonts w:ascii="Arial" w:eastAsia="Arial" w:hAnsi="Arial" w:cs="Arial"/>
        <w:b w:val="0"/>
        <w:i w:val="0"/>
        <w:strike w:val="0"/>
        <w:dstrike w:val="0"/>
        <w:color w:val="000006"/>
        <w:sz w:val="20"/>
        <w:szCs w:val="20"/>
        <w:u w:val="none" w:color="000000"/>
        <w:bdr w:val="none" w:sz="0" w:space="0" w:color="auto"/>
        <w:shd w:val="clear" w:color="auto" w:fill="auto"/>
        <w:vertAlign w:val="baseline"/>
      </w:rPr>
    </w:lvl>
    <w:lvl w:ilvl="1" w:tplc="2346834A">
      <w:start w:val="2"/>
      <w:numFmt w:val="lowerLetter"/>
      <w:lvlText w:val="%2"/>
      <w:lvlJc w:val="left"/>
      <w:pPr>
        <w:ind w:left="976"/>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2" w:tplc="3BB2AEA0">
      <w:start w:val="1"/>
      <w:numFmt w:val="lowerRoman"/>
      <w:lvlText w:val="%3"/>
      <w:lvlJc w:val="left"/>
      <w:pPr>
        <w:ind w:left="171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3" w:tplc="E4C29640">
      <w:start w:val="1"/>
      <w:numFmt w:val="decimal"/>
      <w:lvlText w:val="%4"/>
      <w:lvlJc w:val="left"/>
      <w:pPr>
        <w:ind w:left="243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4" w:tplc="AD96FCD4">
      <w:start w:val="1"/>
      <w:numFmt w:val="lowerLetter"/>
      <w:lvlText w:val="%5"/>
      <w:lvlJc w:val="left"/>
      <w:pPr>
        <w:ind w:left="315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5" w:tplc="0248D036">
      <w:start w:val="1"/>
      <w:numFmt w:val="lowerRoman"/>
      <w:lvlText w:val="%6"/>
      <w:lvlJc w:val="left"/>
      <w:pPr>
        <w:ind w:left="387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6" w:tplc="680AC6F2">
      <w:start w:val="1"/>
      <w:numFmt w:val="decimal"/>
      <w:lvlText w:val="%7"/>
      <w:lvlJc w:val="left"/>
      <w:pPr>
        <w:ind w:left="459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7" w:tplc="D28A7DF8">
      <w:start w:val="1"/>
      <w:numFmt w:val="lowerLetter"/>
      <w:lvlText w:val="%8"/>
      <w:lvlJc w:val="left"/>
      <w:pPr>
        <w:ind w:left="531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8" w:tplc="1F58F8FA">
      <w:start w:val="1"/>
      <w:numFmt w:val="lowerRoman"/>
      <w:lvlText w:val="%9"/>
      <w:lvlJc w:val="left"/>
      <w:pPr>
        <w:ind w:left="603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abstractNum>
  <w:abstractNum w:abstractNumId="12" w15:restartNumberingAfterBreak="0">
    <w:nsid w:val="28882FA7"/>
    <w:multiLevelType w:val="hybridMultilevel"/>
    <w:tmpl w:val="8702C89E"/>
    <w:lvl w:ilvl="0" w:tplc="F6BE905A">
      <w:start w:val="1"/>
      <w:numFmt w:val="decimal"/>
      <w:lvlText w:val="%1"/>
      <w:lvlJc w:val="left"/>
      <w:pPr>
        <w:ind w:left="2059" w:hanging="360"/>
      </w:pPr>
      <w:rPr>
        <w:rFonts w:ascii="Arial" w:eastAsia="Arial" w:hAnsi="Arial" w:cs="Arial" w:hint="default"/>
        <w:w w:val="99"/>
        <w:sz w:val="20"/>
        <w:szCs w:val="20"/>
      </w:rPr>
    </w:lvl>
    <w:lvl w:ilvl="1" w:tplc="3670B27C">
      <w:start w:val="1"/>
      <w:numFmt w:val="lowerLetter"/>
      <w:lvlText w:val="%2"/>
      <w:lvlJc w:val="left"/>
      <w:pPr>
        <w:ind w:left="2690" w:hanging="360"/>
      </w:pPr>
      <w:rPr>
        <w:rFonts w:hint="default"/>
        <w:w w:val="99"/>
      </w:rPr>
    </w:lvl>
    <w:lvl w:ilvl="2" w:tplc="B2307368">
      <w:numFmt w:val="bullet"/>
      <w:lvlText w:val="•"/>
      <w:lvlJc w:val="left"/>
      <w:pPr>
        <w:ind w:left="3760" w:hanging="360"/>
      </w:pPr>
      <w:rPr>
        <w:rFonts w:hint="default"/>
      </w:rPr>
    </w:lvl>
    <w:lvl w:ilvl="3" w:tplc="B628AAEE">
      <w:numFmt w:val="bullet"/>
      <w:lvlText w:val="•"/>
      <w:lvlJc w:val="left"/>
      <w:pPr>
        <w:ind w:left="4820" w:hanging="360"/>
      </w:pPr>
      <w:rPr>
        <w:rFonts w:hint="default"/>
      </w:rPr>
    </w:lvl>
    <w:lvl w:ilvl="4" w:tplc="DCAEBA20">
      <w:numFmt w:val="bullet"/>
      <w:lvlText w:val="•"/>
      <w:lvlJc w:val="left"/>
      <w:pPr>
        <w:ind w:left="5880" w:hanging="360"/>
      </w:pPr>
      <w:rPr>
        <w:rFonts w:hint="default"/>
      </w:rPr>
    </w:lvl>
    <w:lvl w:ilvl="5" w:tplc="15D6F3A0">
      <w:numFmt w:val="bullet"/>
      <w:lvlText w:val="•"/>
      <w:lvlJc w:val="left"/>
      <w:pPr>
        <w:ind w:left="6940" w:hanging="360"/>
      </w:pPr>
      <w:rPr>
        <w:rFonts w:hint="default"/>
      </w:rPr>
    </w:lvl>
    <w:lvl w:ilvl="6" w:tplc="CF02FA12">
      <w:numFmt w:val="bullet"/>
      <w:lvlText w:val="•"/>
      <w:lvlJc w:val="left"/>
      <w:pPr>
        <w:ind w:left="8000" w:hanging="360"/>
      </w:pPr>
      <w:rPr>
        <w:rFonts w:hint="default"/>
      </w:rPr>
    </w:lvl>
    <w:lvl w:ilvl="7" w:tplc="0AC6D00E">
      <w:numFmt w:val="bullet"/>
      <w:lvlText w:val="•"/>
      <w:lvlJc w:val="left"/>
      <w:pPr>
        <w:ind w:left="9060" w:hanging="360"/>
      </w:pPr>
      <w:rPr>
        <w:rFonts w:hint="default"/>
      </w:rPr>
    </w:lvl>
    <w:lvl w:ilvl="8" w:tplc="64F43CC0">
      <w:numFmt w:val="bullet"/>
      <w:lvlText w:val="•"/>
      <w:lvlJc w:val="left"/>
      <w:pPr>
        <w:ind w:left="10120" w:hanging="360"/>
      </w:pPr>
      <w:rPr>
        <w:rFonts w:hint="default"/>
      </w:rPr>
    </w:lvl>
  </w:abstractNum>
  <w:abstractNum w:abstractNumId="13" w15:restartNumberingAfterBreak="0">
    <w:nsid w:val="28F61EC2"/>
    <w:multiLevelType w:val="hybridMultilevel"/>
    <w:tmpl w:val="D79E8990"/>
    <w:lvl w:ilvl="0" w:tplc="BBB49594">
      <w:start w:val="1"/>
      <w:numFmt w:val="decimal"/>
      <w:lvlText w:val="%1"/>
      <w:lvlJc w:val="left"/>
      <w:pPr>
        <w:ind w:left="360"/>
      </w:pPr>
      <w:rPr>
        <w:rFonts w:ascii="Times New Roman" w:eastAsia="Arial" w:hAnsi="Times New Roman" w:cs="Times New Roman" w:hint="default"/>
        <w:b w:val="0"/>
        <w:i w:val="0"/>
        <w:strike w:val="0"/>
        <w:dstrike w:val="0"/>
        <w:color w:val="000006"/>
        <w:sz w:val="28"/>
        <w:szCs w:val="28"/>
        <w:u w:val="none" w:color="000000"/>
        <w:bdr w:val="none" w:sz="0" w:space="0" w:color="auto"/>
        <w:shd w:val="clear" w:color="auto" w:fill="auto"/>
        <w:vertAlign w:val="baseline"/>
      </w:rPr>
    </w:lvl>
    <w:lvl w:ilvl="1" w:tplc="E710FDD2">
      <w:start w:val="2"/>
      <w:numFmt w:val="lowerLetter"/>
      <w:lvlText w:val="%2"/>
      <w:lvlJc w:val="left"/>
      <w:pPr>
        <w:ind w:left="976"/>
      </w:pPr>
      <w:rPr>
        <w:rFonts w:ascii="Times New Roman" w:eastAsia="Arial" w:hAnsi="Times New Roman" w:cs="Times New Roman" w:hint="default"/>
        <w:b w:val="0"/>
        <w:i w:val="0"/>
        <w:strike w:val="0"/>
        <w:dstrike w:val="0"/>
        <w:color w:val="000006"/>
        <w:sz w:val="28"/>
        <w:szCs w:val="28"/>
        <w:u w:val="none" w:color="000000"/>
        <w:bdr w:val="none" w:sz="0" w:space="0" w:color="auto"/>
        <w:shd w:val="clear" w:color="auto" w:fill="auto"/>
        <w:vertAlign w:val="baseline"/>
      </w:rPr>
    </w:lvl>
    <w:lvl w:ilvl="2" w:tplc="A59256D2">
      <w:start w:val="1"/>
      <w:numFmt w:val="lowerRoman"/>
      <w:lvlText w:val="%3"/>
      <w:lvlJc w:val="left"/>
      <w:pPr>
        <w:ind w:left="171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3" w:tplc="1922920E">
      <w:start w:val="1"/>
      <w:numFmt w:val="decimal"/>
      <w:lvlText w:val="%4"/>
      <w:lvlJc w:val="left"/>
      <w:pPr>
        <w:ind w:left="243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4" w:tplc="9F54C712">
      <w:start w:val="1"/>
      <w:numFmt w:val="lowerLetter"/>
      <w:lvlText w:val="%5"/>
      <w:lvlJc w:val="left"/>
      <w:pPr>
        <w:ind w:left="315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5" w:tplc="93DE480A">
      <w:start w:val="1"/>
      <w:numFmt w:val="lowerRoman"/>
      <w:lvlText w:val="%6"/>
      <w:lvlJc w:val="left"/>
      <w:pPr>
        <w:ind w:left="387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6" w:tplc="1F22B2D2">
      <w:start w:val="1"/>
      <w:numFmt w:val="decimal"/>
      <w:lvlText w:val="%7"/>
      <w:lvlJc w:val="left"/>
      <w:pPr>
        <w:ind w:left="459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7" w:tplc="9FC4943C">
      <w:start w:val="1"/>
      <w:numFmt w:val="lowerLetter"/>
      <w:lvlText w:val="%8"/>
      <w:lvlJc w:val="left"/>
      <w:pPr>
        <w:ind w:left="531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8" w:tplc="2D544FE0">
      <w:start w:val="1"/>
      <w:numFmt w:val="lowerRoman"/>
      <w:lvlText w:val="%9"/>
      <w:lvlJc w:val="left"/>
      <w:pPr>
        <w:ind w:left="603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abstractNum>
  <w:abstractNum w:abstractNumId="14" w15:restartNumberingAfterBreak="0">
    <w:nsid w:val="2CE80AC3"/>
    <w:multiLevelType w:val="hybridMultilevel"/>
    <w:tmpl w:val="F5647F1C"/>
    <w:lvl w:ilvl="0" w:tplc="BFE8B0C8">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B4C7B0A">
      <w:start w:val="1"/>
      <w:numFmt w:val="lowerLetter"/>
      <w:lvlText w:val="%2"/>
      <w:lvlJc w:val="left"/>
      <w:pPr>
        <w:ind w:left="10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9B24FB2">
      <w:start w:val="1"/>
      <w:numFmt w:val="lowerRoman"/>
      <w:lvlText w:val="%3"/>
      <w:lvlJc w:val="left"/>
      <w:pPr>
        <w:ind w:left="18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B09514">
      <w:start w:val="1"/>
      <w:numFmt w:val="decimal"/>
      <w:lvlText w:val="%4"/>
      <w:lvlJc w:val="left"/>
      <w:pPr>
        <w:ind w:left="25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7441F1A">
      <w:start w:val="1"/>
      <w:numFmt w:val="lowerLetter"/>
      <w:lvlText w:val="%5"/>
      <w:lvlJc w:val="left"/>
      <w:pPr>
        <w:ind w:left="32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3E2C08">
      <w:start w:val="1"/>
      <w:numFmt w:val="lowerRoman"/>
      <w:lvlText w:val="%6"/>
      <w:lvlJc w:val="left"/>
      <w:pPr>
        <w:ind w:left="3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978F636">
      <w:start w:val="1"/>
      <w:numFmt w:val="decimal"/>
      <w:lvlText w:val="%7"/>
      <w:lvlJc w:val="left"/>
      <w:pPr>
        <w:ind w:left="4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F2587C">
      <w:start w:val="1"/>
      <w:numFmt w:val="lowerLetter"/>
      <w:lvlText w:val="%8"/>
      <w:lvlJc w:val="left"/>
      <w:pPr>
        <w:ind w:left="5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A184E86">
      <w:start w:val="1"/>
      <w:numFmt w:val="lowerRoman"/>
      <w:lvlText w:val="%9"/>
      <w:lvlJc w:val="left"/>
      <w:pPr>
        <w:ind w:left="6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30E5731"/>
    <w:multiLevelType w:val="hybridMultilevel"/>
    <w:tmpl w:val="8C3A0E98"/>
    <w:lvl w:ilvl="0" w:tplc="6262BF06">
      <w:start w:val="1"/>
      <w:numFmt w:val="lowerLetter"/>
      <w:lvlText w:val="%1"/>
      <w:lvlJc w:val="left"/>
      <w:pPr>
        <w:ind w:left="2690" w:hanging="360"/>
      </w:pPr>
      <w:rPr>
        <w:rFonts w:ascii="Arial" w:eastAsia="Arial" w:hAnsi="Arial" w:hint="default"/>
        <w:w w:val="99"/>
        <w:sz w:val="20"/>
        <w:szCs w:val="20"/>
      </w:rPr>
    </w:lvl>
    <w:lvl w:ilvl="1" w:tplc="F1A4BE1A">
      <w:start w:val="1"/>
      <w:numFmt w:val="bullet"/>
      <w:lvlText w:val="•"/>
      <w:lvlJc w:val="left"/>
      <w:pPr>
        <w:ind w:left="3654" w:hanging="360"/>
      </w:pPr>
      <w:rPr>
        <w:rFonts w:hint="default"/>
      </w:rPr>
    </w:lvl>
    <w:lvl w:ilvl="2" w:tplc="84A6500C">
      <w:start w:val="1"/>
      <w:numFmt w:val="bullet"/>
      <w:lvlText w:val="•"/>
      <w:lvlJc w:val="left"/>
      <w:pPr>
        <w:ind w:left="4608" w:hanging="360"/>
      </w:pPr>
      <w:rPr>
        <w:rFonts w:hint="default"/>
      </w:rPr>
    </w:lvl>
    <w:lvl w:ilvl="3" w:tplc="3C527414">
      <w:start w:val="1"/>
      <w:numFmt w:val="bullet"/>
      <w:lvlText w:val="•"/>
      <w:lvlJc w:val="left"/>
      <w:pPr>
        <w:ind w:left="5562" w:hanging="360"/>
      </w:pPr>
      <w:rPr>
        <w:rFonts w:hint="default"/>
      </w:rPr>
    </w:lvl>
    <w:lvl w:ilvl="4" w:tplc="BF14DFB2">
      <w:start w:val="1"/>
      <w:numFmt w:val="bullet"/>
      <w:lvlText w:val="•"/>
      <w:lvlJc w:val="left"/>
      <w:pPr>
        <w:ind w:left="6516" w:hanging="360"/>
      </w:pPr>
      <w:rPr>
        <w:rFonts w:hint="default"/>
      </w:rPr>
    </w:lvl>
    <w:lvl w:ilvl="5" w:tplc="5AC6BBCC">
      <w:start w:val="1"/>
      <w:numFmt w:val="bullet"/>
      <w:lvlText w:val="•"/>
      <w:lvlJc w:val="left"/>
      <w:pPr>
        <w:ind w:left="7470" w:hanging="360"/>
      </w:pPr>
      <w:rPr>
        <w:rFonts w:hint="default"/>
      </w:rPr>
    </w:lvl>
    <w:lvl w:ilvl="6" w:tplc="29445D86">
      <w:start w:val="1"/>
      <w:numFmt w:val="bullet"/>
      <w:lvlText w:val="•"/>
      <w:lvlJc w:val="left"/>
      <w:pPr>
        <w:ind w:left="8424" w:hanging="360"/>
      </w:pPr>
      <w:rPr>
        <w:rFonts w:hint="default"/>
      </w:rPr>
    </w:lvl>
    <w:lvl w:ilvl="7" w:tplc="3CB8B270">
      <w:start w:val="1"/>
      <w:numFmt w:val="bullet"/>
      <w:lvlText w:val="•"/>
      <w:lvlJc w:val="left"/>
      <w:pPr>
        <w:ind w:left="9378" w:hanging="360"/>
      </w:pPr>
      <w:rPr>
        <w:rFonts w:hint="default"/>
      </w:rPr>
    </w:lvl>
    <w:lvl w:ilvl="8" w:tplc="2438BE16">
      <w:start w:val="1"/>
      <w:numFmt w:val="bullet"/>
      <w:lvlText w:val="•"/>
      <w:lvlJc w:val="left"/>
      <w:pPr>
        <w:ind w:left="10332" w:hanging="360"/>
      </w:pPr>
      <w:rPr>
        <w:rFonts w:hint="default"/>
      </w:rPr>
    </w:lvl>
  </w:abstractNum>
  <w:abstractNum w:abstractNumId="16" w15:restartNumberingAfterBreak="0">
    <w:nsid w:val="365341B4"/>
    <w:multiLevelType w:val="hybridMultilevel"/>
    <w:tmpl w:val="B75CF8B4"/>
    <w:lvl w:ilvl="0" w:tplc="9AE01E1A">
      <w:start w:val="2"/>
      <w:numFmt w:val="lowerLetter"/>
      <w:lvlText w:val="%1)"/>
      <w:lvlJc w:val="left"/>
      <w:pPr>
        <w:ind w:left="2419" w:hanging="360"/>
      </w:pPr>
      <w:rPr>
        <w:rFonts w:ascii="Arial" w:eastAsia="Arial" w:hAnsi="Arial" w:cs="Arial" w:hint="default"/>
        <w:w w:val="99"/>
        <w:sz w:val="20"/>
        <w:szCs w:val="20"/>
      </w:rPr>
    </w:lvl>
    <w:lvl w:ilvl="1" w:tplc="52364F9C">
      <w:numFmt w:val="bullet"/>
      <w:lvlText w:val="•"/>
      <w:lvlJc w:val="left"/>
      <w:pPr>
        <w:ind w:left="3392" w:hanging="360"/>
      </w:pPr>
      <w:rPr>
        <w:rFonts w:hint="default"/>
      </w:rPr>
    </w:lvl>
    <w:lvl w:ilvl="2" w:tplc="895C0A7C">
      <w:numFmt w:val="bullet"/>
      <w:lvlText w:val="•"/>
      <w:lvlJc w:val="left"/>
      <w:pPr>
        <w:ind w:left="4364" w:hanging="360"/>
      </w:pPr>
      <w:rPr>
        <w:rFonts w:hint="default"/>
      </w:rPr>
    </w:lvl>
    <w:lvl w:ilvl="3" w:tplc="8340B704">
      <w:numFmt w:val="bullet"/>
      <w:lvlText w:val="•"/>
      <w:lvlJc w:val="left"/>
      <w:pPr>
        <w:ind w:left="5336" w:hanging="360"/>
      </w:pPr>
      <w:rPr>
        <w:rFonts w:hint="default"/>
      </w:rPr>
    </w:lvl>
    <w:lvl w:ilvl="4" w:tplc="86F6345A">
      <w:numFmt w:val="bullet"/>
      <w:lvlText w:val="•"/>
      <w:lvlJc w:val="left"/>
      <w:pPr>
        <w:ind w:left="6308" w:hanging="360"/>
      </w:pPr>
      <w:rPr>
        <w:rFonts w:hint="default"/>
      </w:rPr>
    </w:lvl>
    <w:lvl w:ilvl="5" w:tplc="AA90E52C">
      <w:numFmt w:val="bullet"/>
      <w:lvlText w:val="•"/>
      <w:lvlJc w:val="left"/>
      <w:pPr>
        <w:ind w:left="7280" w:hanging="360"/>
      </w:pPr>
      <w:rPr>
        <w:rFonts w:hint="default"/>
      </w:rPr>
    </w:lvl>
    <w:lvl w:ilvl="6" w:tplc="5CE8B0C0">
      <w:numFmt w:val="bullet"/>
      <w:lvlText w:val="•"/>
      <w:lvlJc w:val="left"/>
      <w:pPr>
        <w:ind w:left="8252" w:hanging="360"/>
      </w:pPr>
      <w:rPr>
        <w:rFonts w:hint="default"/>
      </w:rPr>
    </w:lvl>
    <w:lvl w:ilvl="7" w:tplc="65A61D98">
      <w:numFmt w:val="bullet"/>
      <w:lvlText w:val="•"/>
      <w:lvlJc w:val="left"/>
      <w:pPr>
        <w:ind w:left="9224" w:hanging="360"/>
      </w:pPr>
      <w:rPr>
        <w:rFonts w:hint="default"/>
      </w:rPr>
    </w:lvl>
    <w:lvl w:ilvl="8" w:tplc="D57C97AC">
      <w:numFmt w:val="bullet"/>
      <w:lvlText w:val="•"/>
      <w:lvlJc w:val="left"/>
      <w:pPr>
        <w:ind w:left="10196" w:hanging="360"/>
      </w:pPr>
      <w:rPr>
        <w:rFonts w:hint="default"/>
      </w:rPr>
    </w:lvl>
  </w:abstractNum>
  <w:abstractNum w:abstractNumId="17" w15:restartNumberingAfterBreak="0">
    <w:nsid w:val="3D3B3477"/>
    <w:multiLevelType w:val="hybridMultilevel"/>
    <w:tmpl w:val="FEF47A64"/>
    <w:lvl w:ilvl="0" w:tplc="E1A2A70E">
      <w:start w:val="3"/>
      <w:numFmt w:val="decimal"/>
      <w:lvlText w:val="%1."/>
      <w:lvlJc w:val="left"/>
      <w:pPr>
        <w:ind w:left="479" w:hanging="360"/>
      </w:pPr>
      <w:rPr>
        <w:rFonts w:ascii="Arial" w:eastAsia="Arial" w:hAnsi="Arial" w:cs="Arial" w:hint="default"/>
        <w:w w:val="99"/>
        <w:sz w:val="20"/>
        <w:szCs w:val="20"/>
      </w:rPr>
    </w:lvl>
    <w:lvl w:ilvl="1" w:tplc="365CF2A4">
      <w:numFmt w:val="bullet"/>
      <w:lvlText w:val=""/>
      <w:lvlJc w:val="left"/>
      <w:pPr>
        <w:ind w:left="1199" w:hanging="360"/>
      </w:pPr>
      <w:rPr>
        <w:rFonts w:ascii="Symbol" w:eastAsia="Symbol" w:hAnsi="Symbol" w:cs="Symbol" w:hint="default"/>
        <w:w w:val="99"/>
        <w:sz w:val="20"/>
        <w:szCs w:val="20"/>
      </w:rPr>
    </w:lvl>
    <w:lvl w:ilvl="2" w:tplc="2D0EBE50">
      <w:numFmt w:val="bullet"/>
      <w:lvlText w:val="•"/>
      <w:lvlJc w:val="left"/>
      <w:pPr>
        <w:ind w:left="2157" w:hanging="360"/>
      </w:pPr>
      <w:rPr>
        <w:rFonts w:hint="default"/>
      </w:rPr>
    </w:lvl>
    <w:lvl w:ilvl="3" w:tplc="9D0EAC56">
      <w:numFmt w:val="bullet"/>
      <w:lvlText w:val="•"/>
      <w:lvlJc w:val="left"/>
      <w:pPr>
        <w:ind w:left="3115" w:hanging="360"/>
      </w:pPr>
      <w:rPr>
        <w:rFonts w:hint="default"/>
      </w:rPr>
    </w:lvl>
    <w:lvl w:ilvl="4" w:tplc="09DA6364">
      <w:numFmt w:val="bullet"/>
      <w:lvlText w:val="•"/>
      <w:lvlJc w:val="left"/>
      <w:pPr>
        <w:ind w:left="4073" w:hanging="360"/>
      </w:pPr>
      <w:rPr>
        <w:rFonts w:hint="default"/>
      </w:rPr>
    </w:lvl>
    <w:lvl w:ilvl="5" w:tplc="571AE0E4">
      <w:numFmt w:val="bullet"/>
      <w:lvlText w:val="•"/>
      <w:lvlJc w:val="left"/>
      <w:pPr>
        <w:ind w:left="5031" w:hanging="360"/>
      </w:pPr>
      <w:rPr>
        <w:rFonts w:hint="default"/>
      </w:rPr>
    </w:lvl>
    <w:lvl w:ilvl="6" w:tplc="29C6E29E">
      <w:numFmt w:val="bullet"/>
      <w:lvlText w:val="•"/>
      <w:lvlJc w:val="left"/>
      <w:pPr>
        <w:ind w:left="5988" w:hanging="360"/>
      </w:pPr>
      <w:rPr>
        <w:rFonts w:hint="default"/>
      </w:rPr>
    </w:lvl>
    <w:lvl w:ilvl="7" w:tplc="84923802">
      <w:numFmt w:val="bullet"/>
      <w:lvlText w:val="•"/>
      <w:lvlJc w:val="left"/>
      <w:pPr>
        <w:ind w:left="6946" w:hanging="360"/>
      </w:pPr>
      <w:rPr>
        <w:rFonts w:hint="default"/>
      </w:rPr>
    </w:lvl>
    <w:lvl w:ilvl="8" w:tplc="273ED230">
      <w:numFmt w:val="bullet"/>
      <w:lvlText w:val="•"/>
      <w:lvlJc w:val="left"/>
      <w:pPr>
        <w:ind w:left="7904" w:hanging="360"/>
      </w:pPr>
      <w:rPr>
        <w:rFonts w:hint="default"/>
      </w:rPr>
    </w:lvl>
  </w:abstractNum>
  <w:abstractNum w:abstractNumId="18" w15:restartNumberingAfterBreak="0">
    <w:nsid w:val="435E278D"/>
    <w:multiLevelType w:val="hybridMultilevel"/>
    <w:tmpl w:val="E75661B0"/>
    <w:lvl w:ilvl="0" w:tplc="FD9A9024">
      <w:start w:val="3"/>
      <w:numFmt w:val="decimal"/>
      <w:lvlText w:val="%1."/>
      <w:lvlJc w:val="left"/>
      <w:pPr>
        <w:ind w:left="479" w:hanging="360"/>
      </w:pPr>
      <w:rPr>
        <w:rFonts w:ascii="Arial" w:eastAsia="Arial" w:hAnsi="Arial" w:cs="Arial" w:hint="default"/>
        <w:w w:val="99"/>
        <w:sz w:val="20"/>
        <w:szCs w:val="20"/>
      </w:rPr>
    </w:lvl>
    <w:lvl w:ilvl="1" w:tplc="61CAFA6A">
      <w:numFmt w:val="bullet"/>
      <w:lvlText w:val=""/>
      <w:lvlJc w:val="left"/>
      <w:pPr>
        <w:ind w:left="1199" w:hanging="360"/>
      </w:pPr>
      <w:rPr>
        <w:rFonts w:ascii="Symbol" w:eastAsia="Symbol" w:hAnsi="Symbol" w:cs="Symbol" w:hint="default"/>
        <w:w w:val="99"/>
        <w:sz w:val="20"/>
        <w:szCs w:val="20"/>
      </w:rPr>
    </w:lvl>
    <w:lvl w:ilvl="2" w:tplc="3C9A4D32">
      <w:numFmt w:val="bullet"/>
      <w:lvlText w:val="•"/>
      <w:lvlJc w:val="left"/>
      <w:pPr>
        <w:ind w:left="2157" w:hanging="360"/>
      </w:pPr>
      <w:rPr>
        <w:rFonts w:hint="default"/>
      </w:rPr>
    </w:lvl>
    <w:lvl w:ilvl="3" w:tplc="EAC2CB58">
      <w:numFmt w:val="bullet"/>
      <w:lvlText w:val="•"/>
      <w:lvlJc w:val="left"/>
      <w:pPr>
        <w:ind w:left="3115" w:hanging="360"/>
      </w:pPr>
      <w:rPr>
        <w:rFonts w:hint="default"/>
      </w:rPr>
    </w:lvl>
    <w:lvl w:ilvl="4" w:tplc="876C9A36">
      <w:numFmt w:val="bullet"/>
      <w:lvlText w:val="•"/>
      <w:lvlJc w:val="left"/>
      <w:pPr>
        <w:ind w:left="4073" w:hanging="360"/>
      </w:pPr>
      <w:rPr>
        <w:rFonts w:hint="default"/>
      </w:rPr>
    </w:lvl>
    <w:lvl w:ilvl="5" w:tplc="6EF42392">
      <w:numFmt w:val="bullet"/>
      <w:lvlText w:val="•"/>
      <w:lvlJc w:val="left"/>
      <w:pPr>
        <w:ind w:left="5031" w:hanging="360"/>
      </w:pPr>
      <w:rPr>
        <w:rFonts w:hint="default"/>
      </w:rPr>
    </w:lvl>
    <w:lvl w:ilvl="6" w:tplc="DC18375E">
      <w:numFmt w:val="bullet"/>
      <w:lvlText w:val="•"/>
      <w:lvlJc w:val="left"/>
      <w:pPr>
        <w:ind w:left="5988" w:hanging="360"/>
      </w:pPr>
      <w:rPr>
        <w:rFonts w:hint="default"/>
      </w:rPr>
    </w:lvl>
    <w:lvl w:ilvl="7" w:tplc="A208ACC8">
      <w:numFmt w:val="bullet"/>
      <w:lvlText w:val="•"/>
      <w:lvlJc w:val="left"/>
      <w:pPr>
        <w:ind w:left="6946" w:hanging="360"/>
      </w:pPr>
      <w:rPr>
        <w:rFonts w:hint="default"/>
      </w:rPr>
    </w:lvl>
    <w:lvl w:ilvl="8" w:tplc="2AB4A036">
      <w:numFmt w:val="bullet"/>
      <w:lvlText w:val="•"/>
      <w:lvlJc w:val="left"/>
      <w:pPr>
        <w:ind w:left="7904" w:hanging="360"/>
      </w:pPr>
      <w:rPr>
        <w:rFonts w:hint="default"/>
      </w:rPr>
    </w:lvl>
  </w:abstractNum>
  <w:abstractNum w:abstractNumId="19" w15:restartNumberingAfterBreak="0">
    <w:nsid w:val="472766BC"/>
    <w:multiLevelType w:val="hybridMultilevel"/>
    <w:tmpl w:val="ED44F054"/>
    <w:lvl w:ilvl="0" w:tplc="66229DFC">
      <w:start w:val="5"/>
      <w:numFmt w:val="decimal"/>
      <w:lvlText w:val="%1."/>
      <w:lvlJc w:val="left"/>
      <w:pPr>
        <w:ind w:left="479" w:hanging="360"/>
      </w:pPr>
      <w:rPr>
        <w:rFonts w:ascii="Arial" w:eastAsia="Arial" w:hAnsi="Arial" w:hint="default"/>
        <w:w w:val="99"/>
        <w:sz w:val="20"/>
        <w:szCs w:val="20"/>
      </w:rPr>
    </w:lvl>
    <w:lvl w:ilvl="1" w:tplc="43906E6C">
      <w:start w:val="1"/>
      <w:numFmt w:val="bullet"/>
      <w:lvlText w:val=""/>
      <w:lvlJc w:val="left"/>
      <w:pPr>
        <w:ind w:left="1199" w:hanging="360"/>
      </w:pPr>
      <w:rPr>
        <w:rFonts w:ascii="Symbol" w:eastAsia="Symbol" w:hAnsi="Symbol" w:hint="default"/>
        <w:w w:val="99"/>
        <w:sz w:val="20"/>
        <w:szCs w:val="20"/>
      </w:rPr>
    </w:lvl>
    <w:lvl w:ilvl="2" w:tplc="91D41B46">
      <w:start w:val="1"/>
      <w:numFmt w:val="bullet"/>
      <w:lvlText w:val="•"/>
      <w:lvlJc w:val="left"/>
      <w:pPr>
        <w:ind w:left="2162" w:hanging="360"/>
      </w:pPr>
      <w:rPr>
        <w:rFonts w:hint="default"/>
      </w:rPr>
    </w:lvl>
    <w:lvl w:ilvl="3" w:tplc="D560730C">
      <w:start w:val="1"/>
      <w:numFmt w:val="bullet"/>
      <w:lvlText w:val="•"/>
      <w:lvlJc w:val="left"/>
      <w:pPr>
        <w:ind w:left="3124" w:hanging="360"/>
      </w:pPr>
      <w:rPr>
        <w:rFonts w:hint="default"/>
      </w:rPr>
    </w:lvl>
    <w:lvl w:ilvl="4" w:tplc="1AC69030">
      <w:start w:val="1"/>
      <w:numFmt w:val="bullet"/>
      <w:lvlText w:val="•"/>
      <w:lvlJc w:val="left"/>
      <w:pPr>
        <w:ind w:left="4086" w:hanging="360"/>
      </w:pPr>
      <w:rPr>
        <w:rFonts w:hint="default"/>
      </w:rPr>
    </w:lvl>
    <w:lvl w:ilvl="5" w:tplc="28B86FDA">
      <w:start w:val="1"/>
      <w:numFmt w:val="bullet"/>
      <w:lvlText w:val="•"/>
      <w:lvlJc w:val="left"/>
      <w:pPr>
        <w:ind w:left="5048" w:hanging="360"/>
      </w:pPr>
      <w:rPr>
        <w:rFonts w:hint="default"/>
      </w:rPr>
    </w:lvl>
    <w:lvl w:ilvl="6" w:tplc="5E5EB5AC">
      <w:start w:val="1"/>
      <w:numFmt w:val="bullet"/>
      <w:lvlText w:val="•"/>
      <w:lvlJc w:val="left"/>
      <w:pPr>
        <w:ind w:left="6011" w:hanging="360"/>
      </w:pPr>
      <w:rPr>
        <w:rFonts w:hint="default"/>
      </w:rPr>
    </w:lvl>
    <w:lvl w:ilvl="7" w:tplc="2F9CE01A">
      <w:start w:val="1"/>
      <w:numFmt w:val="bullet"/>
      <w:lvlText w:val="•"/>
      <w:lvlJc w:val="left"/>
      <w:pPr>
        <w:ind w:left="6973" w:hanging="360"/>
      </w:pPr>
      <w:rPr>
        <w:rFonts w:hint="default"/>
      </w:rPr>
    </w:lvl>
    <w:lvl w:ilvl="8" w:tplc="D102B27C">
      <w:start w:val="1"/>
      <w:numFmt w:val="bullet"/>
      <w:lvlText w:val="•"/>
      <w:lvlJc w:val="left"/>
      <w:pPr>
        <w:ind w:left="7935" w:hanging="360"/>
      </w:pPr>
      <w:rPr>
        <w:rFonts w:hint="default"/>
      </w:rPr>
    </w:lvl>
  </w:abstractNum>
  <w:abstractNum w:abstractNumId="20" w15:restartNumberingAfterBreak="0">
    <w:nsid w:val="4DEA5A9A"/>
    <w:multiLevelType w:val="hybridMultilevel"/>
    <w:tmpl w:val="02C0C44A"/>
    <w:lvl w:ilvl="0" w:tplc="EB72239E">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ABC365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74AA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502FFF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44BF9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C8A0B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368E44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85C0C7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08814C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DF32508"/>
    <w:multiLevelType w:val="hybridMultilevel"/>
    <w:tmpl w:val="CBA8A4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EB3674F"/>
    <w:multiLevelType w:val="hybridMultilevel"/>
    <w:tmpl w:val="29040922"/>
    <w:lvl w:ilvl="0" w:tplc="A4F261F0">
      <w:start w:val="3"/>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19495B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13A5C6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FE226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DA087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F6C6B8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21221D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D9E162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170A33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7CE52BC"/>
    <w:multiLevelType w:val="hybridMultilevel"/>
    <w:tmpl w:val="637C0CAE"/>
    <w:lvl w:ilvl="0" w:tplc="C29EBA30">
      <w:start w:val="1"/>
      <w:numFmt w:val="lowerLetter"/>
      <w:lvlText w:val="%1"/>
      <w:lvlJc w:val="left"/>
      <w:pPr>
        <w:ind w:left="2690" w:hanging="360"/>
      </w:pPr>
      <w:rPr>
        <w:rFonts w:ascii="Arial" w:eastAsia="Arial" w:hAnsi="Arial" w:hint="default"/>
        <w:color w:val="00000A"/>
        <w:w w:val="99"/>
        <w:sz w:val="20"/>
        <w:szCs w:val="20"/>
      </w:rPr>
    </w:lvl>
    <w:lvl w:ilvl="1" w:tplc="552A7CB0">
      <w:start w:val="1"/>
      <w:numFmt w:val="bullet"/>
      <w:lvlText w:val="•"/>
      <w:lvlJc w:val="left"/>
      <w:pPr>
        <w:ind w:left="3654" w:hanging="360"/>
      </w:pPr>
      <w:rPr>
        <w:rFonts w:hint="default"/>
      </w:rPr>
    </w:lvl>
    <w:lvl w:ilvl="2" w:tplc="FBFA610C">
      <w:start w:val="1"/>
      <w:numFmt w:val="bullet"/>
      <w:lvlText w:val="•"/>
      <w:lvlJc w:val="left"/>
      <w:pPr>
        <w:ind w:left="4608" w:hanging="360"/>
      </w:pPr>
      <w:rPr>
        <w:rFonts w:hint="default"/>
      </w:rPr>
    </w:lvl>
    <w:lvl w:ilvl="3" w:tplc="A5E0F99C">
      <w:start w:val="1"/>
      <w:numFmt w:val="bullet"/>
      <w:lvlText w:val="•"/>
      <w:lvlJc w:val="left"/>
      <w:pPr>
        <w:ind w:left="5562" w:hanging="360"/>
      </w:pPr>
      <w:rPr>
        <w:rFonts w:hint="default"/>
      </w:rPr>
    </w:lvl>
    <w:lvl w:ilvl="4" w:tplc="5E3EE0E6">
      <w:start w:val="1"/>
      <w:numFmt w:val="bullet"/>
      <w:lvlText w:val="•"/>
      <w:lvlJc w:val="left"/>
      <w:pPr>
        <w:ind w:left="6516" w:hanging="360"/>
      </w:pPr>
      <w:rPr>
        <w:rFonts w:hint="default"/>
      </w:rPr>
    </w:lvl>
    <w:lvl w:ilvl="5" w:tplc="7C8EE35E">
      <w:start w:val="1"/>
      <w:numFmt w:val="bullet"/>
      <w:lvlText w:val="•"/>
      <w:lvlJc w:val="left"/>
      <w:pPr>
        <w:ind w:left="7470" w:hanging="360"/>
      </w:pPr>
      <w:rPr>
        <w:rFonts w:hint="default"/>
      </w:rPr>
    </w:lvl>
    <w:lvl w:ilvl="6" w:tplc="0D6E7DC6">
      <w:start w:val="1"/>
      <w:numFmt w:val="bullet"/>
      <w:lvlText w:val="•"/>
      <w:lvlJc w:val="left"/>
      <w:pPr>
        <w:ind w:left="8424" w:hanging="360"/>
      </w:pPr>
      <w:rPr>
        <w:rFonts w:hint="default"/>
      </w:rPr>
    </w:lvl>
    <w:lvl w:ilvl="7" w:tplc="70C6B8C4">
      <w:start w:val="1"/>
      <w:numFmt w:val="bullet"/>
      <w:lvlText w:val="•"/>
      <w:lvlJc w:val="left"/>
      <w:pPr>
        <w:ind w:left="9378" w:hanging="360"/>
      </w:pPr>
      <w:rPr>
        <w:rFonts w:hint="default"/>
      </w:rPr>
    </w:lvl>
    <w:lvl w:ilvl="8" w:tplc="E6BEBB6A">
      <w:start w:val="1"/>
      <w:numFmt w:val="bullet"/>
      <w:lvlText w:val="•"/>
      <w:lvlJc w:val="left"/>
      <w:pPr>
        <w:ind w:left="10332" w:hanging="360"/>
      </w:pPr>
      <w:rPr>
        <w:rFonts w:hint="default"/>
      </w:rPr>
    </w:lvl>
  </w:abstractNum>
  <w:abstractNum w:abstractNumId="24" w15:restartNumberingAfterBreak="0">
    <w:nsid w:val="5A3D2A99"/>
    <w:multiLevelType w:val="hybridMultilevel"/>
    <w:tmpl w:val="F43AE1D0"/>
    <w:lvl w:ilvl="0" w:tplc="706C3A9C">
      <w:start w:val="4"/>
      <w:numFmt w:val="decimal"/>
      <w:lvlText w:val="%1."/>
      <w:lvlJc w:val="left"/>
      <w:pPr>
        <w:ind w:left="479" w:hanging="360"/>
      </w:pPr>
      <w:rPr>
        <w:rFonts w:ascii="Arial" w:eastAsia="Arial" w:hAnsi="Arial" w:hint="default"/>
        <w:b/>
        <w:bCs/>
        <w:w w:val="99"/>
        <w:sz w:val="20"/>
        <w:szCs w:val="20"/>
      </w:rPr>
    </w:lvl>
    <w:lvl w:ilvl="1" w:tplc="E10C3BFC">
      <w:start w:val="1"/>
      <w:numFmt w:val="bullet"/>
      <w:lvlText w:val=""/>
      <w:lvlJc w:val="left"/>
      <w:pPr>
        <w:ind w:left="1199" w:hanging="360"/>
      </w:pPr>
      <w:rPr>
        <w:rFonts w:ascii="Symbol" w:eastAsia="Symbol" w:hAnsi="Symbol" w:hint="default"/>
        <w:w w:val="99"/>
        <w:sz w:val="20"/>
        <w:szCs w:val="20"/>
      </w:rPr>
    </w:lvl>
    <w:lvl w:ilvl="2" w:tplc="BC72D7DA">
      <w:start w:val="1"/>
      <w:numFmt w:val="bullet"/>
      <w:lvlText w:val="•"/>
      <w:lvlJc w:val="left"/>
      <w:pPr>
        <w:ind w:left="2162" w:hanging="360"/>
      </w:pPr>
      <w:rPr>
        <w:rFonts w:hint="default"/>
      </w:rPr>
    </w:lvl>
    <w:lvl w:ilvl="3" w:tplc="66EA7CD8">
      <w:start w:val="1"/>
      <w:numFmt w:val="bullet"/>
      <w:lvlText w:val="•"/>
      <w:lvlJc w:val="left"/>
      <w:pPr>
        <w:ind w:left="3124" w:hanging="360"/>
      </w:pPr>
      <w:rPr>
        <w:rFonts w:hint="default"/>
      </w:rPr>
    </w:lvl>
    <w:lvl w:ilvl="4" w:tplc="F1F87C9C">
      <w:start w:val="1"/>
      <w:numFmt w:val="bullet"/>
      <w:lvlText w:val="•"/>
      <w:lvlJc w:val="left"/>
      <w:pPr>
        <w:ind w:left="4086" w:hanging="360"/>
      </w:pPr>
      <w:rPr>
        <w:rFonts w:hint="default"/>
      </w:rPr>
    </w:lvl>
    <w:lvl w:ilvl="5" w:tplc="0B9A686A">
      <w:start w:val="1"/>
      <w:numFmt w:val="bullet"/>
      <w:lvlText w:val="•"/>
      <w:lvlJc w:val="left"/>
      <w:pPr>
        <w:ind w:left="5048" w:hanging="360"/>
      </w:pPr>
      <w:rPr>
        <w:rFonts w:hint="default"/>
      </w:rPr>
    </w:lvl>
    <w:lvl w:ilvl="6" w:tplc="40A8EC78">
      <w:start w:val="1"/>
      <w:numFmt w:val="bullet"/>
      <w:lvlText w:val="•"/>
      <w:lvlJc w:val="left"/>
      <w:pPr>
        <w:ind w:left="6011" w:hanging="360"/>
      </w:pPr>
      <w:rPr>
        <w:rFonts w:hint="default"/>
      </w:rPr>
    </w:lvl>
    <w:lvl w:ilvl="7" w:tplc="404AD6C4">
      <w:start w:val="1"/>
      <w:numFmt w:val="bullet"/>
      <w:lvlText w:val="•"/>
      <w:lvlJc w:val="left"/>
      <w:pPr>
        <w:ind w:left="6973" w:hanging="360"/>
      </w:pPr>
      <w:rPr>
        <w:rFonts w:hint="default"/>
      </w:rPr>
    </w:lvl>
    <w:lvl w:ilvl="8" w:tplc="9E8C0018">
      <w:start w:val="1"/>
      <w:numFmt w:val="bullet"/>
      <w:lvlText w:val="•"/>
      <w:lvlJc w:val="left"/>
      <w:pPr>
        <w:ind w:left="7935" w:hanging="360"/>
      </w:pPr>
      <w:rPr>
        <w:rFonts w:hint="default"/>
      </w:rPr>
    </w:lvl>
  </w:abstractNum>
  <w:abstractNum w:abstractNumId="25" w15:restartNumberingAfterBreak="0">
    <w:nsid w:val="5CD75D46"/>
    <w:multiLevelType w:val="hybridMultilevel"/>
    <w:tmpl w:val="ABFC5126"/>
    <w:lvl w:ilvl="0" w:tplc="7D6AAF5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5D490927"/>
    <w:multiLevelType w:val="hybridMultilevel"/>
    <w:tmpl w:val="A32A3302"/>
    <w:lvl w:ilvl="0" w:tplc="2400A04C">
      <w:start w:val="1"/>
      <w:numFmt w:val="decimal"/>
      <w:lvlText w:val="%1"/>
      <w:lvlJc w:val="left"/>
      <w:pPr>
        <w:ind w:left="360"/>
      </w:pPr>
      <w:rPr>
        <w:rFonts w:ascii="Arial" w:eastAsia="Arial" w:hAnsi="Arial" w:cs="Arial"/>
        <w:b w:val="0"/>
        <w:i w:val="0"/>
        <w:strike w:val="0"/>
        <w:dstrike w:val="0"/>
        <w:color w:val="000006"/>
        <w:sz w:val="20"/>
        <w:szCs w:val="20"/>
        <w:u w:val="none" w:color="000000"/>
        <w:bdr w:val="none" w:sz="0" w:space="0" w:color="auto"/>
        <w:shd w:val="clear" w:color="auto" w:fill="auto"/>
        <w:vertAlign w:val="baseline"/>
      </w:rPr>
    </w:lvl>
    <w:lvl w:ilvl="1" w:tplc="F084B246">
      <w:start w:val="2"/>
      <w:numFmt w:val="lowerLetter"/>
      <w:lvlText w:val="%2"/>
      <w:lvlJc w:val="left"/>
      <w:pPr>
        <w:ind w:left="976"/>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2" w:tplc="DC9836CE">
      <w:start w:val="1"/>
      <w:numFmt w:val="lowerRoman"/>
      <w:lvlText w:val="%3"/>
      <w:lvlJc w:val="left"/>
      <w:pPr>
        <w:ind w:left="171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3" w:tplc="EEEC540E">
      <w:start w:val="1"/>
      <w:numFmt w:val="decimal"/>
      <w:lvlText w:val="%4"/>
      <w:lvlJc w:val="left"/>
      <w:pPr>
        <w:ind w:left="243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4" w:tplc="0CD0095A">
      <w:start w:val="1"/>
      <w:numFmt w:val="lowerLetter"/>
      <w:lvlText w:val="%5"/>
      <w:lvlJc w:val="left"/>
      <w:pPr>
        <w:ind w:left="315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5" w:tplc="1BC23CE2">
      <w:start w:val="1"/>
      <w:numFmt w:val="lowerRoman"/>
      <w:lvlText w:val="%6"/>
      <w:lvlJc w:val="left"/>
      <w:pPr>
        <w:ind w:left="387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6" w:tplc="F4B2F218">
      <w:start w:val="1"/>
      <w:numFmt w:val="decimal"/>
      <w:lvlText w:val="%7"/>
      <w:lvlJc w:val="left"/>
      <w:pPr>
        <w:ind w:left="459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7" w:tplc="4B8CCD18">
      <w:start w:val="1"/>
      <w:numFmt w:val="lowerLetter"/>
      <w:lvlText w:val="%8"/>
      <w:lvlJc w:val="left"/>
      <w:pPr>
        <w:ind w:left="531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lvl w:ilvl="8" w:tplc="9C340340">
      <w:start w:val="1"/>
      <w:numFmt w:val="lowerRoman"/>
      <w:lvlText w:val="%9"/>
      <w:lvlJc w:val="left"/>
      <w:pPr>
        <w:ind w:left="6031"/>
      </w:pPr>
      <w:rPr>
        <w:rFonts w:ascii="Arial" w:eastAsia="Arial" w:hAnsi="Arial" w:cs="Arial"/>
        <w:b w:val="0"/>
        <w:i w:val="0"/>
        <w:strike w:val="0"/>
        <w:dstrike w:val="0"/>
        <w:color w:val="000006"/>
        <w:sz w:val="22"/>
        <w:szCs w:val="22"/>
        <w:u w:val="none" w:color="000000"/>
        <w:bdr w:val="none" w:sz="0" w:space="0" w:color="auto"/>
        <w:shd w:val="clear" w:color="auto" w:fill="auto"/>
        <w:vertAlign w:val="baseline"/>
      </w:rPr>
    </w:lvl>
  </w:abstractNum>
  <w:abstractNum w:abstractNumId="27" w15:restartNumberingAfterBreak="0">
    <w:nsid w:val="63D700C8"/>
    <w:multiLevelType w:val="hybridMultilevel"/>
    <w:tmpl w:val="603C4514"/>
    <w:lvl w:ilvl="0" w:tplc="9A2E5A0C">
      <w:start w:val="1"/>
      <w:numFmt w:val="decimal"/>
      <w:lvlText w:val="%1"/>
      <w:lvlJc w:val="left"/>
      <w:pPr>
        <w:ind w:left="2059" w:hanging="360"/>
      </w:pPr>
      <w:rPr>
        <w:rFonts w:ascii="Arial" w:eastAsia="Arial" w:hAnsi="Arial" w:cs="Arial" w:hint="default"/>
        <w:w w:val="99"/>
        <w:sz w:val="20"/>
        <w:szCs w:val="20"/>
      </w:rPr>
    </w:lvl>
    <w:lvl w:ilvl="1" w:tplc="114CEEC2">
      <w:start w:val="1"/>
      <w:numFmt w:val="lowerLetter"/>
      <w:lvlText w:val="%2"/>
      <w:lvlJc w:val="left"/>
      <w:pPr>
        <w:ind w:left="2690" w:hanging="360"/>
      </w:pPr>
      <w:rPr>
        <w:rFonts w:ascii="Arial" w:eastAsia="Arial" w:hAnsi="Arial" w:cs="Arial" w:hint="default"/>
        <w:color w:val="000009"/>
        <w:w w:val="99"/>
        <w:sz w:val="20"/>
        <w:szCs w:val="20"/>
      </w:rPr>
    </w:lvl>
    <w:lvl w:ilvl="2" w:tplc="24F65616">
      <w:numFmt w:val="bullet"/>
      <w:lvlText w:val="•"/>
      <w:lvlJc w:val="left"/>
      <w:pPr>
        <w:ind w:left="3760" w:hanging="360"/>
      </w:pPr>
      <w:rPr>
        <w:rFonts w:hint="default"/>
      </w:rPr>
    </w:lvl>
    <w:lvl w:ilvl="3" w:tplc="FB326AFE">
      <w:numFmt w:val="bullet"/>
      <w:lvlText w:val="•"/>
      <w:lvlJc w:val="left"/>
      <w:pPr>
        <w:ind w:left="4820" w:hanging="360"/>
      </w:pPr>
      <w:rPr>
        <w:rFonts w:hint="default"/>
      </w:rPr>
    </w:lvl>
    <w:lvl w:ilvl="4" w:tplc="F1085482">
      <w:numFmt w:val="bullet"/>
      <w:lvlText w:val="•"/>
      <w:lvlJc w:val="left"/>
      <w:pPr>
        <w:ind w:left="5880" w:hanging="360"/>
      </w:pPr>
      <w:rPr>
        <w:rFonts w:hint="default"/>
      </w:rPr>
    </w:lvl>
    <w:lvl w:ilvl="5" w:tplc="8E1C65F0">
      <w:numFmt w:val="bullet"/>
      <w:lvlText w:val="•"/>
      <w:lvlJc w:val="left"/>
      <w:pPr>
        <w:ind w:left="6940" w:hanging="360"/>
      </w:pPr>
      <w:rPr>
        <w:rFonts w:hint="default"/>
      </w:rPr>
    </w:lvl>
    <w:lvl w:ilvl="6" w:tplc="0A06E654">
      <w:numFmt w:val="bullet"/>
      <w:lvlText w:val="•"/>
      <w:lvlJc w:val="left"/>
      <w:pPr>
        <w:ind w:left="8000" w:hanging="360"/>
      </w:pPr>
      <w:rPr>
        <w:rFonts w:hint="default"/>
      </w:rPr>
    </w:lvl>
    <w:lvl w:ilvl="7" w:tplc="E7C65BC0">
      <w:numFmt w:val="bullet"/>
      <w:lvlText w:val="•"/>
      <w:lvlJc w:val="left"/>
      <w:pPr>
        <w:ind w:left="9060" w:hanging="360"/>
      </w:pPr>
      <w:rPr>
        <w:rFonts w:hint="default"/>
      </w:rPr>
    </w:lvl>
    <w:lvl w:ilvl="8" w:tplc="60B691DC">
      <w:numFmt w:val="bullet"/>
      <w:lvlText w:val="•"/>
      <w:lvlJc w:val="left"/>
      <w:pPr>
        <w:ind w:left="10120" w:hanging="360"/>
      </w:pPr>
      <w:rPr>
        <w:rFonts w:hint="default"/>
      </w:rPr>
    </w:lvl>
  </w:abstractNum>
  <w:abstractNum w:abstractNumId="28" w15:restartNumberingAfterBreak="0">
    <w:nsid w:val="645F5177"/>
    <w:multiLevelType w:val="hybridMultilevel"/>
    <w:tmpl w:val="2110C6E6"/>
    <w:lvl w:ilvl="0" w:tplc="FD10FEBE">
      <w:start w:val="1"/>
      <w:numFmt w:val="lowerLetter"/>
      <w:lvlText w:val="%1"/>
      <w:lvlJc w:val="left"/>
      <w:pPr>
        <w:ind w:left="2690" w:hanging="360"/>
      </w:pPr>
      <w:rPr>
        <w:rFonts w:ascii="Arial" w:eastAsia="Arial" w:hAnsi="Arial" w:cs="Arial" w:hint="default"/>
        <w:w w:val="99"/>
        <w:sz w:val="20"/>
        <w:szCs w:val="20"/>
      </w:rPr>
    </w:lvl>
    <w:lvl w:ilvl="1" w:tplc="74AC5626">
      <w:numFmt w:val="bullet"/>
      <w:lvlText w:val=""/>
      <w:lvlJc w:val="left"/>
      <w:pPr>
        <w:ind w:left="3050" w:hanging="360"/>
      </w:pPr>
      <w:rPr>
        <w:rFonts w:ascii="Symbol" w:eastAsia="Symbol" w:hAnsi="Symbol" w:cs="Symbol" w:hint="default"/>
        <w:w w:val="99"/>
        <w:sz w:val="20"/>
        <w:szCs w:val="20"/>
      </w:rPr>
    </w:lvl>
    <w:lvl w:ilvl="2" w:tplc="63F08784">
      <w:numFmt w:val="bullet"/>
      <w:lvlText w:val="•"/>
      <w:lvlJc w:val="left"/>
      <w:pPr>
        <w:ind w:left="4080" w:hanging="360"/>
      </w:pPr>
      <w:rPr>
        <w:rFonts w:hint="default"/>
      </w:rPr>
    </w:lvl>
    <w:lvl w:ilvl="3" w:tplc="5DA87FFE">
      <w:numFmt w:val="bullet"/>
      <w:lvlText w:val="•"/>
      <w:lvlJc w:val="left"/>
      <w:pPr>
        <w:ind w:left="5100" w:hanging="360"/>
      </w:pPr>
      <w:rPr>
        <w:rFonts w:hint="default"/>
      </w:rPr>
    </w:lvl>
    <w:lvl w:ilvl="4" w:tplc="A698B6DE">
      <w:numFmt w:val="bullet"/>
      <w:lvlText w:val="•"/>
      <w:lvlJc w:val="left"/>
      <w:pPr>
        <w:ind w:left="6120" w:hanging="360"/>
      </w:pPr>
      <w:rPr>
        <w:rFonts w:hint="default"/>
      </w:rPr>
    </w:lvl>
    <w:lvl w:ilvl="5" w:tplc="DF42A16C">
      <w:numFmt w:val="bullet"/>
      <w:lvlText w:val="•"/>
      <w:lvlJc w:val="left"/>
      <w:pPr>
        <w:ind w:left="7140" w:hanging="360"/>
      </w:pPr>
      <w:rPr>
        <w:rFonts w:hint="default"/>
      </w:rPr>
    </w:lvl>
    <w:lvl w:ilvl="6" w:tplc="279CD0AA">
      <w:numFmt w:val="bullet"/>
      <w:lvlText w:val="•"/>
      <w:lvlJc w:val="left"/>
      <w:pPr>
        <w:ind w:left="8160" w:hanging="360"/>
      </w:pPr>
      <w:rPr>
        <w:rFonts w:hint="default"/>
      </w:rPr>
    </w:lvl>
    <w:lvl w:ilvl="7" w:tplc="832A6348">
      <w:numFmt w:val="bullet"/>
      <w:lvlText w:val="•"/>
      <w:lvlJc w:val="left"/>
      <w:pPr>
        <w:ind w:left="9180" w:hanging="360"/>
      </w:pPr>
      <w:rPr>
        <w:rFonts w:hint="default"/>
      </w:rPr>
    </w:lvl>
    <w:lvl w:ilvl="8" w:tplc="5572588C">
      <w:numFmt w:val="bullet"/>
      <w:lvlText w:val="•"/>
      <w:lvlJc w:val="left"/>
      <w:pPr>
        <w:ind w:left="10200" w:hanging="360"/>
      </w:pPr>
      <w:rPr>
        <w:rFonts w:hint="default"/>
      </w:rPr>
    </w:lvl>
  </w:abstractNum>
  <w:abstractNum w:abstractNumId="29" w15:restartNumberingAfterBreak="0">
    <w:nsid w:val="66076AF6"/>
    <w:multiLevelType w:val="hybridMultilevel"/>
    <w:tmpl w:val="4D54F1A8"/>
    <w:lvl w:ilvl="0" w:tplc="5B70485A">
      <w:start w:val="3"/>
      <w:numFmt w:val="decimal"/>
      <w:lvlText w:val="%1."/>
      <w:lvlJc w:val="left"/>
      <w:pPr>
        <w:ind w:left="479" w:hanging="360"/>
        <w:jc w:val="right"/>
      </w:pPr>
      <w:rPr>
        <w:rFonts w:ascii="Arial" w:eastAsia="Arial" w:hAnsi="Arial" w:hint="default"/>
        <w:w w:val="99"/>
        <w:sz w:val="20"/>
        <w:szCs w:val="20"/>
      </w:rPr>
    </w:lvl>
    <w:lvl w:ilvl="1" w:tplc="F796D752">
      <w:start w:val="1"/>
      <w:numFmt w:val="bullet"/>
      <w:lvlText w:val=""/>
      <w:lvlJc w:val="left"/>
      <w:pPr>
        <w:ind w:left="1199" w:hanging="360"/>
      </w:pPr>
      <w:rPr>
        <w:rFonts w:ascii="Symbol" w:eastAsia="Symbol" w:hAnsi="Symbol" w:hint="default"/>
        <w:w w:val="99"/>
        <w:sz w:val="20"/>
        <w:szCs w:val="20"/>
      </w:rPr>
    </w:lvl>
    <w:lvl w:ilvl="2" w:tplc="E944736A">
      <w:start w:val="1"/>
      <w:numFmt w:val="bullet"/>
      <w:lvlText w:val="•"/>
      <w:lvlJc w:val="left"/>
      <w:pPr>
        <w:ind w:left="2157" w:hanging="360"/>
      </w:pPr>
      <w:rPr>
        <w:rFonts w:hint="default"/>
      </w:rPr>
    </w:lvl>
    <w:lvl w:ilvl="3" w:tplc="209E96BE">
      <w:start w:val="1"/>
      <w:numFmt w:val="bullet"/>
      <w:lvlText w:val="•"/>
      <w:lvlJc w:val="left"/>
      <w:pPr>
        <w:ind w:left="3115" w:hanging="360"/>
      </w:pPr>
      <w:rPr>
        <w:rFonts w:hint="default"/>
      </w:rPr>
    </w:lvl>
    <w:lvl w:ilvl="4" w:tplc="73ECBC2A">
      <w:start w:val="1"/>
      <w:numFmt w:val="bullet"/>
      <w:lvlText w:val="•"/>
      <w:lvlJc w:val="left"/>
      <w:pPr>
        <w:ind w:left="4073" w:hanging="360"/>
      </w:pPr>
      <w:rPr>
        <w:rFonts w:hint="default"/>
      </w:rPr>
    </w:lvl>
    <w:lvl w:ilvl="5" w:tplc="1688C6C4">
      <w:start w:val="1"/>
      <w:numFmt w:val="bullet"/>
      <w:lvlText w:val="•"/>
      <w:lvlJc w:val="left"/>
      <w:pPr>
        <w:ind w:left="5031" w:hanging="360"/>
      </w:pPr>
      <w:rPr>
        <w:rFonts w:hint="default"/>
      </w:rPr>
    </w:lvl>
    <w:lvl w:ilvl="6" w:tplc="D65ACE52">
      <w:start w:val="1"/>
      <w:numFmt w:val="bullet"/>
      <w:lvlText w:val="•"/>
      <w:lvlJc w:val="left"/>
      <w:pPr>
        <w:ind w:left="5988" w:hanging="360"/>
      </w:pPr>
      <w:rPr>
        <w:rFonts w:hint="default"/>
      </w:rPr>
    </w:lvl>
    <w:lvl w:ilvl="7" w:tplc="B05087FE">
      <w:start w:val="1"/>
      <w:numFmt w:val="bullet"/>
      <w:lvlText w:val="•"/>
      <w:lvlJc w:val="left"/>
      <w:pPr>
        <w:ind w:left="6946" w:hanging="360"/>
      </w:pPr>
      <w:rPr>
        <w:rFonts w:hint="default"/>
      </w:rPr>
    </w:lvl>
    <w:lvl w:ilvl="8" w:tplc="AB80D174">
      <w:start w:val="1"/>
      <w:numFmt w:val="bullet"/>
      <w:lvlText w:val="•"/>
      <w:lvlJc w:val="left"/>
      <w:pPr>
        <w:ind w:left="7904" w:hanging="360"/>
      </w:pPr>
      <w:rPr>
        <w:rFonts w:hint="default"/>
      </w:rPr>
    </w:lvl>
  </w:abstractNum>
  <w:abstractNum w:abstractNumId="30" w15:restartNumberingAfterBreak="0">
    <w:nsid w:val="6A1C7C04"/>
    <w:multiLevelType w:val="hybridMultilevel"/>
    <w:tmpl w:val="F4E81C60"/>
    <w:lvl w:ilvl="0" w:tplc="E2C40120">
      <w:start w:val="1"/>
      <w:numFmt w:val="lowerLetter"/>
      <w:lvlText w:val="%1"/>
      <w:lvlJc w:val="left"/>
      <w:pPr>
        <w:ind w:left="2690" w:hanging="360"/>
      </w:pPr>
      <w:rPr>
        <w:rFonts w:ascii="Arial" w:eastAsia="Arial" w:hAnsi="Arial" w:hint="default"/>
        <w:color w:val="00000A"/>
        <w:w w:val="99"/>
        <w:sz w:val="20"/>
        <w:szCs w:val="20"/>
      </w:rPr>
    </w:lvl>
    <w:lvl w:ilvl="1" w:tplc="75E68464">
      <w:start w:val="1"/>
      <w:numFmt w:val="bullet"/>
      <w:lvlText w:val="•"/>
      <w:lvlJc w:val="left"/>
      <w:pPr>
        <w:ind w:left="3654" w:hanging="360"/>
      </w:pPr>
      <w:rPr>
        <w:rFonts w:hint="default"/>
      </w:rPr>
    </w:lvl>
    <w:lvl w:ilvl="2" w:tplc="6A18ABF2">
      <w:start w:val="1"/>
      <w:numFmt w:val="bullet"/>
      <w:lvlText w:val="•"/>
      <w:lvlJc w:val="left"/>
      <w:pPr>
        <w:ind w:left="4608" w:hanging="360"/>
      </w:pPr>
      <w:rPr>
        <w:rFonts w:hint="default"/>
      </w:rPr>
    </w:lvl>
    <w:lvl w:ilvl="3" w:tplc="D9A40A0E">
      <w:start w:val="1"/>
      <w:numFmt w:val="bullet"/>
      <w:lvlText w:val="•"/>
      <w:lvlJc w:val="left"/>
      <w:pPr>
        <w:ind w:left="5562" w:hanging="360"/>
      </w:pPr>
      <w:rPr>
        <w:rFonts w:hint="default"/>
      </w:rPr>
    </w:lvl>
    <w:lvl w:ilvl="4" w:tplc="22381578">
      <w:start w:val="1"/>
      <w:numFmt w:val="bullet"/>
      <w:lvlText w:val="•"/>
      <w:lvlJc w:val="left"/>
      <w:pPr>
        <w:ind w:left="6516" w:hanging="360"/>
      </w:pPr>
      <w:rPr>
        <w:rFonts w:hint="default"/>
      </w:rPr>
    </w:lvl>
    <w:lvl w:ilvl="5" w:tplc="21340C88">
      <w:start w:val="1"/>
      <w:numFmt w:val="bullet"/>
      <w:lvlText w:val="•"/>
      <w:lvlJc w:val="left"/>
      <w:pPr>
        <w:ind w:left="7470" w:hanging="360"/>
      </w:pPr>
      <w:rPr>
        <w:rFonts w:hint="default"/>
      </w:rPr>
    </w:lvl>
    <w:lvl w:ilvl="6" w:tplc="40E62106">
      <w:start w:val="1"/>
      <w:numFmt w:val="bullet"/>
      <w:lvlText w:val="•"/>
      <w:lvlJc w:val="left"/>
      <w:pPr>
        <w:ind w:left="8424" w:hanging="360"/>
      </w:pPr>
      <w:rPr>
        <w:rFonts w:hint="default"/>
      </w:rPr>
    </w:lvl>
    <w:lvl w:ilvl="7" w:tplc="52A4BC34">
      <w:start w:val="1"/>
      <w:numFmt w:val="bullet"/>
      <w:lvlText w:val="•"/>
      <w:lvlJc w:val="left"/>
      <w:pPr>
        <w:ind w:left="9378" w:hanging="360"/>
      </w:pPr>
      <w:rPr>
        <w:rFonts w:hint="default"/>
      </w:rPr>
    </w:lvl>
    <w:lvl w:ilvl="8" w:tplc="A88EE100">
      <w:start w:val="1"/>
      <w:numFmt w:val="bullet"/>
      <w:lvlText w:val="•"/>
      <w:lvlJc w:val="left"/>
      <w:pPr>
        <w:ind w:left="10332" w:hanging="360"/>
      </w:pPr>
      <w:rPr>
        <w:rFonts w:hint="default"/>
      </w:rPr>
    </w:lvl>
  </w:abstractNum>
  <w:abstractNum w:abstractNumId="31" w15:restartNumberingAfterBreak="0">
    <w:nsid w:val="75CA0DF5"/>
    <w:multiLevelType w:val="hybridMultilevel"/>
    <w:tmpl w:val="5302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5268F8"/>
    <w:multiLevelType w:val="hybridMultilevel"/>
    <w:tmpl w:val="6ABC12DA"/>
    <w:lvl w:ilvl="0" w:tplc="B78E328C">
      <w:start w:val="1"/>
      <w:numFmt w:val="decimal"/>
      <w:lvlText w:val="%1"/>
      <w:lvlJc w:val="left"/>
      <w:pPr>
        <w:ind w:left="2059" w:hanging="360"/>
      </w:pPr>
      <w:rPr>
        <w:rFonts w:ascii="Arial" w:eastAsia="Arial" w:hAnsi="Arial" w:cs="Arial" w:hint="default"/>
        <w:w w:val="99"/>
        <w:sz w:val="20"/>
        <w:szCs w:val="20"/>
      </w:rPr>
    </w:lvl>
    <w:lvl w:ilvl="1" w:tplc="8A987AFE">
      <w:start w:val="1"/>
      <w:numFmt w:val="lowerLetter"/>
      <w:lvlText w:val="%2"/>
      <w:lvlJc w:val="left"/>
      <w:pPr>
        <w:ind w:left="2690" w:hanging="360"/>
      </w:pPr>
      <w:rPr>
        <w:rFonts w:hint="default"/>
        <w:w w:val="99"/>
      </w:rPr>
    </w:lvl>
    <w:lvl w:ilvl="2" w:tplc="CAC818EA">
      <w:numFmt w:val="bullet"/>
      <w:lvlText w:val="•"/>
      <w:lvlJc w:val="left"/>
      <w:pPr>
        <w:ind w:left="3760" w:hanging="360"/>
      </w:pPr>
      <w:rPr>
        <w:rFonts w:hint="default"/>
      </w:rPr>
    </w:lvl>
    <w:lvl w:ilvl="3" w:tplc="332208F2">
      <w:numFmt w:val="bullet"/>
      <w:lvlText w:val="•"/>
      <w:lvlJc w:val="left"/>
      <w:pPr>
        <w:ind w:left="4820" w:hanging="360"/>
      </w:pPr>
      <w:rPr>
        <w:rFonts w:hint="default"/>
      </w:rPr>
    </w:lvl>
    <w:lvl w:ilvl="4" w:tplc="65FAB358">
      <w:numFmt w:val="bullet"/>
      <w:lvlText w:val="•"/>
      <w:lvlJc w:val="left"/>
      <w:pPr>
        <w:ind w:left="5880" w:hanging="360"/>
      </w:pPr>
      <w:rPr>
        <w:rFonts w:hint="default"/>
      </w:rPr>
    </w:lvl>
    <w:lvl w:ilvl="5" w:tplc="D584DA36">
      <w:numFmt w:val="bullet"/>
      <w:lvlText w:val="•"/>
      <w:lvlJc w:val="left"/>
      <w:pPr>
        <w:ind w:left="6940" w:hanging="360"/>
      </w:pPr>
      <w:rPr>
        <w:rFonts w:hint="default"/>
      </w:rPr>
    </w:lvl>
    <w:lvl w:ilvl="6" w:tplc="F3A0ED62">
      <w:numFmt w:val="bullet"/>
      <w:lvlText w:val="•"/>
      <w:lvlJc w:val="left"/>
      <w:pPr>
        <w:ind w:left="8000" w:hanging="360"/>
      </w:pPr>
      <w:rPr>
        <w:rFonts w:hint="default"/>
      </w:rPr>
    </w:lvl>
    <w:lvl w:ilvl="7" w:tplc="656437D0">
      <w:numFmt w:val="bullet"/>
      <w:lvlText w:val="•"/>
      <w:lvlJc w:val="left"/>
      <w:pPr>
        <w:ind w:left="9060" w:hanging="360"/>
      </w:pPr>
      <w:rPr>
        <w:rFonts w:hint="default"/>
      </w:rPr>
    </w:lvl>
    <w:lvl w:ilvl="8" w:tplc="81AC2A82">
      <w:numFmt w:val="bullet"/>
      <w:lvlText w:val="•"/>
      <w:lvlJc w:val="left"/>
      <w:pPr>
        <w:ind w:left="10120" w:hanging="360"/>
      </w:pPr>
      <w:rPr>
        <w:rFonts w:hint="default"/>
      </w:rPr>
    </w:lvl>
  </w:abstractNum>
  <w:abstractNum w:abstractNumId="33" w15:restartNumberingAfterBreak="0">
    <w:nsid w:val="7B8024A6"/>
    <w:multiLevelType w:val="hybridMultilevel"/>
    <w:tmpl w:val="439C28FE"/>
    <w:lvl w:ilvl="0" w:tplc="009CAECE">
      <w:start w:val="1"/>
      <w:numFmt w:val="lowerRoman"/>
      <w:lvlText w:val="%1)"/>
      <w:lvlJc w:val="left"/>
      <w:pPr>
        <w:ind w:left="2779" w:hanging="360"/>
      </w:pPr>
      <w:rPr>
        <w:rFonts w:ascii="Arial" w:eastAsia="Arial" w:hAnsi="Arial" w:cs="Arial" w:hint="default"/>
        <w:spacing w:val="-1"/>
        <w:w w:val="99"/>
        <w:sz w:val="20"/>
        <w:szCs w:val="20"/>
      </w:rPr>
    </w:lvl>
    <w:lvl w:ilvl="1" w:tplc="91B0B4EE">
      <w:start w:val="1"/>
      <w:numFmt w:val="decimal"/>
      <w:lvlText w:val="(%2)"/>
      <w:lvlJc w:val="left"/>
      <w:pPr>
        <w:ind w:left="3139" w:hanging="360"/>
      </w:pPr>
      <w:rPr>
        <w:rFonts w:ascii="Arial" w:eastAsia="Arial" w:hAnsi="Arial" w:cs="Arial" w:hint="default"/>
        <w:w w:val="99"/>
        <w:sz w:val="20"/>
        <w:szCs w:val="20"/>
      </w:rPr>
    </w:lvl>
    <w:lvl w:ilvl="2" w:tplc="A3F21366">
      <w:numFmt w:val="bullet"/>
      <w:lvlText w:val="•"/>
      <w:lvlJc w:val="left"/>
      <w:pPr>
        <w:ind w:left="4151" w:hanging="360"/>
      </w:pPr>
      <w:rPr>
        <w:rFonts w:hint="default"/>
      </w:rPr>
    </w:lvl>
    <w:lvl w:ilvl="3" w:tplc="77404CF4">
      <w:numFmt w:val="bullet"/>
      <w:lvlText w:val="•"/>
      <w:lvlJc w:val="left"/>
      <w:pPr>
        <w:ind w:left="5162" w:hanging="360"/>
      </w:pPr>
      <w:rPr>
        <w:rFonts w:hint="default"/>
      </w:rPr>
    </w:lvl>
    <w:lvl w:ilvl="4" w:tplc="A35208FE">
      <w:numFmt w:val="bullet"/>
      <w:lvlText w:val="•"/>
      <w:lvlJc w:val="left"/>
      <w:pPr>
        <w:ind w:left="6173" w:hanging="360"/>
      </w:pPr>
      <w:rPr>
        <w:rFonts w:hint="default"/>
      </w:rPr>
    </w:lvl>
    <w:lvl w:ilvl="5" w:tplc="63342350">
      <w:numFmt w:val="bullet"/>
      <w:lvlText w:val="•"/>
      <w:lvlJc w:val="left"/>
      <w:pPr>
        <w:ind w:left="7184" w:hanging="360"/>
      </w:pPr>
      <w:rPr>
        <w:rFonts w:hint="default"/>
      </w:rPr>
    </w:lvl>
    <w:lvl w:ilvl="6" w:tplc="FA1ED28E">
      <w:numFmt w:val="bullet"/>
      <w:lvlText w:val="•"/>
      <w:lvlJc w:val="left"/>
      <w:pPr>
        <w:ind w:left="8195" w:hanging="360"/>
      </w:pPr>
      <w:rPr>
        <w:rFonts w:hint="default"/>
      </w:rPr>
    </w:lvl>
    <w:lvl w:ilvl="7" w:tplc="0F16443A">
      <w:numFmt w:val="bullet"/>
      <w:lvlText w:val="•"/>
      <w:lvlJc w:val="left"/>
      <w:pPr>
        <w:ind w:left="9206" w:hanging="360"/>
      </w:pPr>
      <w:rPr>
        <w:rFonts w:hint="default"/>
      </w:rPr>
    </w:lvl>
    <w:lvl w:ilvl="8" w:tplc="E4EEFF20">
      <w:numFmt w:val="bullet"/>
      <w:lvlText w:val="•"/>
      <w:lvlJc w:val="left"/>
      <w:pPr>
        <w:ind w:left="10217" w:hanging="360"/>
      </w:pPr>
      <w:rPr>
        <w:rFonts w:hint="default"/>
      </w:rPr>
    </w:lvl>
  </w:abstractNum>
  <w:abstractNum w:abstractNumId="34" w15:restartNumberingAfterBreak="0">
    <w:nsid w:val="7CF63B0C"/>
    <w:multiLevelType w:val="hybridMultilevel"/>
    <w:tmpl w:val="F6C2034C"/>
    <w:lvl w:ilvl="0" w:tplc="E6FA805E">
      <w:start w:val="1"/>
      <w:numFmt w:val="bullet"/>
      <w:lvlText w:val=""/>
      <w:lvlJc w:val="left"/>
      <w:pPr>
        <w:ind w:left="1559" w:hanging="360"/>
      </w:pPr>
      <w:rPr>
        <w:rFonts w:ascii="Symbol" w:eastAsia="Symbol" w:hAnsi="Symbol" w:hint="default"/>
        <w:w w:val="99"/>
        <w:sz w:val="20"/>
        <w:szCs w:val="20"/>
      </w:rPr>
    </w:lvl>
    <w:lvl w:ilvl="1" w:tplc="08A4B5AA">
      <w:start w:val="1"/>
      <w:numFmt w:val="bullet"/>
      <w:lvlText w:val="•"/>
      <w:lvlJc w:val="left"/>
      <w:pPr>
        <w:ind w:left="2390" w:hanging="360"/>
      </w:pPr>
      <w:rPr>
        <w:rFonts w:hint="default"/>
      </w:rPr>
    </w:lvl>
    <w:lvl w:ilvl="2" w:tplc="EA0431D0">
      <w:start w:val="1"/>
      <w:numFmt w:val="bullet"/>
      <w:lvlText w:val="•"/>
      <w:lvlJc w:val="left"/>
      <w:pPr>
        <w:ind w:left="3220" w:hanging="360"/>
      </w:pPr>
      <w:rPr>
        <w:rFonts w:hint="default"/>
      </w:rPr>
    </w:lvl>
    <w:lvl w:ilvl="3" w:tplc="521C8E7E">
      <w:start w:val="1"/>
      <w:numFmt w:val="bullet"/>
      <w:lvlText w:val="•"/>
      <w:lvlJc w:val="left"/>
      <w:pPr>
        <w:ind w:left="4050" w:hanging="360"/>
      </w:pPr>
      <w:rPr>
        <w:rFonts w:hint="default"/>
      </w:rPr>
    </w:lvl>
    <w:lvl w:ilvl="4" w:tplc="09BE4290">
      <w:start w:val="1"/>
      <w:numFmt w:val="bullet"/>
      <w:lvlText w:val="•"/>
      <w:lvlJc w:val="left"/>
      <w:pPr>
        <w:ind w:left="4880" w:hanging="360"/>
      </w:pPr>
      <w:rPr>
        <w:rFonts w:hint="default"/>
      </w:rPr>
    </w:lvl>
    <w:lvl w:ilvl="5" w:tplc="1A4AEA2C">
      <w:start w:val="1"/>
      <w:numFmt w:val="bullet"/>
      <w:lvlText w:val="•"/>
      <w:lvlJc w:val="left"/>
      <w:pPr>
        <w:ind w:left="5710" w:hanging="360"/>
      </w:pPr>
      <w:rPr>
        <w:rFonts w:hint="default"/>
      </w:rPr>
    </w:lvl>
    <w:lvl w:ilvl="6" w:tplc="43380BF8">
      <w:start w:val="1"/>
      <w:numFmt w:val="bullet"/>
      <w:lvlText w:val="•"/>
      <w:lvlJc w:val="left"/>
      <w:pPr>
        <w:ind w:left="6540" w:hanging="360"/>
      </w:pPr>
      <w:rPr>
        <w:rFonts w:hint="default"/>
      </w:rPr>
    </w:lvl>
    <w:lvl w:ilvl="7" w:tplc="9A88C4E0">
      <w:start w:val="1"/>
      <w:numFmt w:val="bullet"/>
      <w:lvlText w:val="•"/>
      <w:lvlJc w:val="left"/>
      <w:pPr>
        <w:ind w:left="7370" w:hanging="360"/>
      </w:pPr>
      <w:rPr>
        <w:rFonts w:hint="default"/>
      </w:rPr>
    </w:lvl>
    <w:lvl w:ilvl="8" w:tplc="58E825FC">
      <w:start w:val="1"/>
      <w:numFmt w:val="bullet"/>
      <w:lvlText w:val="•"/>
      <w:lvlJc w:val="left"/>
      <w:pPr>
        <w:ind w:left="8200" w:hanging="360"/>
      </w:pPr>
      <w:rPr>
        <w:rFonts w:hint="default"/>
      </w:rPr>
    </w:lvl>
  </w:abstractNum>
  <w:num w:numId="1">
    <w:abstractNumId w:val="14"/>
  </w:num>
  <w:num w:numId="2">
    <w:abstractNumId w:val="26"/>
  </w:num>
  <w:num w:numId="3">
    <w:abstractNumId w:val="11"/>
  </w:num>
  <w:num w:numId="4">
    <w:abstractNumId w:val="8"/>
  </w:num>
  <w:num w:numId="5">
    <w:abstractNumId w:val="13"/>
  </w:num>
  <w:num w:numId="6">
    <w:abstractNumId w:val="22"/>
  </w:num>
  <w:num w:numId="7">
    <w:abstractNumId w:val="10"/>
  </w:num>
  <w:num w:numId="8">
    <w:abstractNumId w:val="6"/>
  </w:num>
  <w:num w:numId="9">
    <w:abstractNumId w:val="20"/>
  </w:num>
  <w:num w:numId="10">
    <w:abstractNumId w:val="25"/>
  </w:num>
  <w:num w:numId="11">
    <w:abstractNumId w:val="31"/>
  </w:num>
  <w:num w:numId="12">
    <w:abstractNumId w:val="7"/>
  </w:num>
  <w:num w:numId="13">
    <w:abstractNumId w:val="19"/>
  </w:num>
  <w:num w:numId="14">
    <w:abstractNumId w:val="24"/>
  </w:num>
  <w:num w:numId="15">
    <w:abstractNumId w:val="34"/>
  </w:num>
  <w:num w:numId="16">
    <w:abstractNumId w:val="23"/>
  </w:num>
  <w:num w:numId="17">
    <w:abstractNumId w:val="3"/>
  </w:num>
  <w:num w:numId="18">
    <w:abstractNumId w:val="2"/>
  </w:num>
  <w:num w:numId="19">
    <w:abstractNumId w:val="1"/>
  </w:num>
  <w:num w:numId="20">
    <w:abstractNumId w:val="0"/>
  </w:num>
  <w:num w:numId="21">
    <w:abstractNumId w:val="15"/>
  </w:num>
  <w:num w:numId="22">
    <w:abstractNumId w:val="29"/>
  </w:num>
  <w:num w:numId="23">
    <w:abstractNumId w:val="30"/>
  </w:num>
  <w:num w:numId="24">
    <w:abstractNumId w:val="21"/>
  </w:num>
  <w:num w:numId="25">
    <w:abstractNumId w:val="18"/>
  </w:num>
  <w:num w:numId="26">
    <w:abstractNumId w:val="28"/>
  </w:num>
  <w:num w:numId="27">
    <w:abstractNumId w:val="12"/>
  </w:num>
  <w:num w:numId="28">
    <w:abstractNumId w:val="32"/>
  </w:num>
  <w:num w:numId="29">
    <w:abstractNumId w:val="17"/>
  </w:num>
  <w:num w:numId="30">
    <w:abstractNumId w:val="5"/>
  </w:num>
  <w:num w:numId="31">
    <w:abstractNumId w:val="33"/>
  </w:num>
  <w:num w:numId="32">
    <w:abstractNumId w:val="16"/>
  </w:num>
  <w:num w:numId="33">
    <w:abstractNumId w:val="9"/>
  </w:num>
  <w:num w:numId="34">
    <w:abstractNumId w:val="2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Lc0NDU3MrQ0MjMwMTBX0lEKTi0uzszPAykwM64FAOYm5MMtAAAA"/>
  </w:docVars>
  <w:rsids>
    <w:rsidRoot w:val="0011044C"/>
    <w:rsid w:val="00000F64"/>
    <w:rsid w:val="00001A98"/>
    <w:rsid w:val="00002034"/>
    <w:rsid w:val="00002C96"/>
    <w:rsid w:val="000042E6"/>
    <w:rsid w:val="00004DE9"/>
    <w:rsid w:val="00005F4F"/>
    <w:rsid w:val="0000795D"/>
    <w:rsid w:val="00012A81"/>
    <w:rsid w:val="00012B15"/>
    <w:rsid w:val="00012D9F"/>
    <w:rsid w:val="00013EA1"/>
    <w:rsid w:val="00017A39"/>
    <w:rsid w:val="00020122"/>
    <w:rsid w:val="00020272"/>
    <w:rsid w:val="000203A3"/>
    <w:rsid w:val="000208FB"/>
    <w:rsid w:val="00021C8B"/>
    <w:rsid w:val="000255A7"/>
    <w:rsid w:val="00025B59"/>
    <w:rsid w:val="00025D88"/>
    <w:rsid w:val="00027931"/>
    <w:rsid w:val="000303CA"/>
    <w:rsid w:val="000332B6"/>
    <w:rsid w:val="000332CE"/>
    <w:rsid w:val="00033BF2"/>
    <w:rsid w:val="00033EBC"/>
    <w:rsid w:val="00041F25"/>
    <w:rsid w:val="0004364D"/>
    <w:rsid w:val="00043B24"/>
    <w:rsid w:val="0004512C"/>
    <w:rsid w:val="00045329"/>
    <w:rsid w:val="000511B3"/>
    <w:rsid w:val="00055B30"/>
    <w:rsid w:val="00056055"/>
    <w:rsid w:val="00056E1E"/>
    <w:rsid w:val="000576E2"/>
    <w:rsid w:val="000578DA"/>
    <w:rsid w:val="000608DE"/>
    <w:rsid w:val="000612BC"/>
    <w:rsid w:val="00062519"/>
    <w:rsid w:val="000636BC"/>
    <w:rsid w:val="00063A39"/>
    <w:rsid w:val="00065F0B"/>
    <w:rsid w:val="00070598"/>
    <w:rsid w:val="000705C8"/>
    <w:rsid w:val="000760A9"/>
    <w:rsid w:val="0007718D"/>
    <w:rsid w:val="00077488"/>
    <w:rsid w:val="00077E8D"/>
    <w:rsid w:val="00080BDB"/>
    <w:rsid w:val="00083A11"/>
    <w:rsid w:val="00084952"/>
    <w:rsid w:val="00084C5E"/>
    <w:rsid w:val="00085F47"/>
    <w:rsid w:val="000864E5"/>
    <w:rsid w:val="00086D1C"/>
    <w:rsid w:val="00091B2F"/>
    <w:rsid w:val="00093A2D"/>
    <w:rsid w:val="00096367"/>
    <w:rsid w:val="00097B6F"/>
    <w:rsid w:val="000A1206"/>
    <w:rsid w:val="000A3C9F"/>
    <w:rsid w:val="000A6432"/>
    <w:rsid w:val="000A6517"/>
    <w:rsid w:val="000B0B72"/>
    <w:rsid w:val="000B22F5"/>
    <w:rsid w:val="000B29C9"/>
    <w:rsid w:val="000B2A09"/>
    <w:rsid w:val="000B2B32"/>
    <w:rsid w:val="000B353A"/>
    <w:rsid w:val="000B6E10"/>
    <w:rsid w:val="000B70AA"/>
    <w:rsid w:val="000B7BE6"/>
    <w:rsid w:val="000C0984"/>
    <w:rsid w:val="000C216C"/>
    <w:rsid w:val="000C2192"/>
    <w:rsid w:val="000C22CB"/>
    <w:rsid w:val="000C46EB"/>
    <w:rsid w:val="000C4B3C"/>
    <w:rsid w:val="000C64C7"/>
    <w:rsid w:val="000C7443"/>
    <w:rsid w:val="000C7F16"/>
    <w:rsid w:val="000D0751"/>
    <w:rsid w:val="000D2970"/>
    <w:rsid w:val="000D3882"/>
    <w:rsid w:val="000D4868"/>
    <w:rsid w:val="000D7F5B"/>
    <w:rsid w:val="000E27AA"/>
    <w:rsid w:val="000E2A7B"/>
    <w:rsid w:val="000E5CA4"/>
    <w:rsid w:val="000E7547"/>
    <w:rsid w:val="000F04B9"/>
    <w:rsid w:val="000F4501"/>
    <w:rsid w:val="000F6246"/>
    <w:rsid w:val="000F651A"/>
    <w:rsid w:val="000F73F2"/>
    <w:rsid w:val="00101E16"/>
    <w:rsid w:val="00102BF3"/>
    <w:rsid w:val="00104507"/>
    <w:rsid w:val="0010648F"/>
    <w:rsid w:val="001065A4"/>
    <w:rsid w:val="0011044C"/>
    <w:rsid w:val="001142D6"/>
    <w:rsid w:val="00114E40"/>
    <w:rsid w:val="0011586A"/>
    <w:rsid w:val="00116EBE"/>
    <w:rsid w:val="00117296"/>
    <w:rsid w:val="001229BC"/>
    <w:rsid w:val="001233B1"/>
    <w:rsid w:val="00126916"/>
    <w:rsid w:val="00126A8F"/>
    <w:rsid w:val="00127EC5"/>
    <w:rsid w:val="001314FD"/>
    <w:rsid w:val="00131C9C"/>
    <w:rsid w:val="00132759"/>
    <w:rsid w:val="00132A91"/>
    <w:rsid w:val="00133303"/>
    <w:rsid w:val="001336FA"/>
    <w:rsid w:val="00136048"/>
    <w:rsid w:val="00136378"/>
    <w:rsid w:val="00137820"/>
    <w:rsid w:val="00140C05"/>
    <w:rsid w:val="00140ECD"/>
    <w:rsid w:val="001426E7"/>
    <w:rsid w:val="00143A02"/>
    <w:rsid w:val="00147815"/>
    <w:rsid w:val="00150245"/>
    <w:rsid w:val="0015271B"/>
    <w:rsid w:val="00152CCC"/>
    <w:rsid w:val="001535B6"/>
    <w:rsid w:val="0015380D"/>
    <w:rsid w:val="00153916"/>
    <w:rsid w:val="00155D46"/>
    <w:rsid w:val="001565C0"/>
    <w:rsid w:val="0015713D"/>
    <w:rsid w:val="0015716F"/>
    <w:rsid w:val="0016102D"/>
    <w:rsid w:val="001612B1"/>
    <w:rsid w:val="0016227F"/>
    <w:rsid w:val="00163CC3"/>
    <w:rsid w:val="001645A8"/>
    <w:rsid w:val="00165E72"/>
    <w:rsid w:val="00166F27"/>
    <w:rsid w:val="00175596"/>
    <w:rsid w:val="00175C0D"/>
    <w:rsid w:val="00176358"/>
    <w:rsid w:val="001776F2"/>
    <w:rsid w:val="001802CA"/>
    <w:rsid w:val="001833AC"/>
    <w:rsid w:val="00183D60"/>
    <w:rsid w:val="001848D1"/>
    <w:rsid w:val="0018598B"/>
    <w:rsid w:val="00190955"/>
    <w:rsid w:val="00192416"/>
    <w:rsid w:val="00192A55"/>
    <w:rsid w:val="001951DF"/>
    <w:rsid w:val="001969EE"/>
    <w:rsid w:val="001A2CE0"/>
    <w:rsid w:val="001A3199"/>
    <w:rsid w:val="001A3541"/>
    <w:rsid w:val="001A4724"/>
    <w:rsid w:val="001A54A9"/>
    <w:rsid w:val="001A5A68"/>
    <w:rsid w:val="001A774B"/>
    <w:rsid w:val="001B0BDB"/>
    <w:rsid w:val="001B47A3"/>
    <w:rsid w:val="001B4BC4"/>
    <w:rsid w:val="001B6240"/>
    <w:rsid w:val="001B7A57"/>
    <w:rsid w:val="001C102C"/>
    <w:rsid w:val="001C1E5B"/>
    <w:rsid w:val="001C3AC6"/>
    <w:rsid w:val="001C7EF7"/>
    <w:rsid w:val="001D3398"/>
    <w:rsid w:val="001D3779"/>
    <w:rsid w:val="001D406D"/>
    <w:rsid w:val="001D4711"/>
    <w:rsid w:val="001D4E26"/>
    <w:rsid w:val="001D5BDC"/>
    <w:rsid w:val="001D5E29"/>
    <w:rsid w:val="001D6D38"/>
    <w:rsid w:val="001E1458"/>
    <w:rsid w:val="001E1C15"/>
    <w:rsid w:val="001E3C85"/>
    <w:rsid w:val="001E3F3B"/>
    <w:rsid w:val="001E52FE"/>
    <w:rsid w:val="001E5AB5"/>
    <w:rsid w:val="001E76AB"/>
    <w:rsid w:val="001F0A5C"/>
    <w:rsid w:val="001F4F2E"/>
    <w:rsid w:val="001F61BB"/>
    <w:rsid w:val="001F6AFB"/>
    <w:rsid w:val="001F6BB3"/>
    <w:rsid w:val="001F6D16"/>
    <w:rsid w:val="00200D72"/>
    <w:rsid w:val="002028B1"/>
    <w:rsid w:val="002033F5"/>
    <w:rsid w:val="0020627B"/>
    <w:rsid w:val="00206A01"/>
    <w:rsid w:val="0021056C"/>
    <w:rsid w:val="00211D80"/>
    <w:rsid w:val="00215835"/>
    <w:rsid w:val="00215D2E"/>
    <w:rsid w:val="002172F7"/>
    <w:rsid w:val="002178B9"/>
    <w:rsid w:val="002260F6"/>
    <w:rsid w:val="00230CF0"/>
    <w:rsid w:val="00231F24"/>
    <w:rsid w:val="00233531"/>
    <w:rsid w:val="00233F0D"/>
    <w:rsid w:val="00235441"/>
    <w:rsid w:val="00236EF9"/>
    <w:rsid w:val="00237890"/>
    <w:rsid w:val="002423BD"/>
    <w:rsid w:val="00246D71"/>
    <w:rsid w:val="0025102A"/>
    <w:rsid w:val="00251591"/>
    <w:rsid w:val="00252225"/>
    <w:rsid w:val="002524D8"/>
    <w:rsid w:val="00254242"/>
    <w:rsid w:val="00254976"/>
    <w:rsid w:val="00256A84"/>
    <w:rsid w:val="0025797C"/>
    <w:rsid w:val="002604F8"/>
    <w:rsid w:val="0026148A"/>
    <w:rsid w:val="00263122"/>
    <w:rsid w:val="00264EEA"/>
    <w:rsid w:val="00266DA9"/>
    <w:rsid w:val="0027193E"/>
    <w:rsid w:val="00271E73"/>
    <w:rsid w:val="00272333"/>
    <w:rsid w:val="00276204"/>
    <w:rsid w:val="00277234"/>
    <w:rsid w:val="00277B2A"/>
    <w:rsid w:val="002812F0"/>
    <w:rsid w:val="002823BE"/>
    <w:rsid w:val="00282EDE"/>
    <w:rsid w:val="00283E79"/>
    <w:rsid w:val="00284936"/>
    <w:rsid w:val="00284B69"/>
    <w:rsid w:val="00285875"/>
    <w:rsid w:val="00285FA1"/>
    <w:rsid w:val="00285FD0"/>
    <w:rsid w:val="00286444"/>
    <w:rsid w:val="0029071D"/>
    <w:rsid w:val="0029174E"/>
    <w:rsid w:val="002918EF"/>
    <w:rsid w:val="0029205D"/>
    <w:rsid w:val="002922E9"/>
    <w:rsid w:val="00293400"/>
    <w:rsid w:val="00295FD5"/>
    <w:rsid w:val="002A5567"/>
    <w:rsid w:val="002A6836"/>
    <w:rsid w:val="002A6F36"/>
    <w:rsid w:val="002A76D7"/>
    <w:rsid w:val="002B0B83"/>
    <w:rsid w:val="002B3839"/>
    <w:rsid w:val="002B48DB"/>
    <w:rsid w:val="002B492B"/>
    <w:rsid w:val="002B4975"/>
    <w:rsid w:val="002B5B76"/>
    <w:rsid w:val="002C0827"/>
    <w:rsid w:val="002C0E14"/>
    <w:rsid w:val="002C45E0"/>
    <w:rsid w:val="002C7226"/>
    <w:rsid w:val="002D0CF7"/>
    <w:rsid w:val="002D40D4"/>
    <w:rsid w:val="002D5B1E"/>
    <w:rsid w:val="002D615D"/>
    <w:rsid w:val="002D6777"/>
    <w:rsid w:val="002E002D"/>
    <w:rsid w:val="002E1052"/>
    <w:rsid w:val="002E1E19"/>
    <w:rsid w:val="002E6874"/>
    <w:rsid w:val="002E6C04"/>
    <w:rsid w:val="002F086A"/>
    <w:rsid w:val="002F1341"/>
    <w:rsid w:val="002F1EA5"/>
    <w:rsid w:val="002F3B8A"/>
    <w:rsid w:val="002F4DAA"/>
    <w:rsid w:val="002F61A0"/>
    <w:rsid w:val="002F6DA8"/>
    <w:rsid w:val="002F7544"/>
    <w:rsid w:val="002F75BD"/>
    <w:rsid w:val="00302190"/>
    <w:rsid w:val="0030230B"/>
    <w:rsid w:val="00303F32"/>
    <w:rsid w:val="00305ABD"/>
    <w:rsid w:val="00307B3E"/>
    <w:rsid w:val="00310414"/>
    <w:rsid w:val="0031094F"/>
    <w:rsid w:val="003110AB"/>
    <w:rsid w:val="00311B6D"/>
    <w:rsid w:val="00311C87"/>
    <w:rsid w:val="0031351A"/>
    <w:rsid w:val="00314917"/>
    <w:rsid w:val="00314B93"/>
    <w:rsid w:val="00316780"/>
    <w:rsid w:val="00317965"/>
    <w:rsid w:val="00317E91"/>
    <w:rsid w:val="00323BED"/>
    <w:rsid w:val="00323C8D"/>
    <w:rsid w:val="0032484E"/>
    <w:rsid w:val="00325803"/>
    <w:rsid w:val="00325A2D"/>
    <w:rsid w:val="003268BF"/>
    <w:rsid w:val="00326CDA"/>
    <w:rsid w:val="00330007"/>
    <w:rsid w:val="00331134"/>
    <w:rsid w:val="003314FC"/>
    <w:rsid w:val="00333396"/>
    <w:rsid w:val="00333836"/>
    <w:rsid w:val="00336D20"/>
    <w:rsid w:val="00337610"/>
    <w:rsid w:val="00342C6F"/>
    <w:rsid w:val="00343A9E"/>
    <w:rsid w:val="003450E2"/>
    <w:rsid w:val="00347256"/>
    <w:rsid w:val="00347289"/>
    <w:rsid w:val="00347CD9"/>
    <w:rsid w:val="00350CA9"/>
    <w:rsid w:val="00352A2A"/>
    <w:rsid w:val="00353F88"/>
    <w:rsid w:val="00354348"/>
    <w:rsid w:val="00354AB1"/>
    <w:rsid w:val="00354B20"/>
    <w:rsid w:val="0035556C"/>
    <w:rsid w:val="00356BF4"/>
    <w:rsid w:val="00363E07"/>
    <w:rsid w:val="00366417"/>
    <w:rsid w:val="00367017"/>
    <w:rsid w:val="00367527"/>
    <w:rsid w:val="00367FB3"/>
    <w:rsid w:val="00371E5F"/>
    <w:rsid w:val="00372AE7"/>
    <w:rsid w:val="0037701E"/>
    <w:rsid w:val="00380BA7"/>
    <w:rsid w:val="003814C6"/>
    <w:rsid w:val="003831EA"/>
    <w:rsid w:val="00383553"/>
    <w:rsid w:val="00384CFE"/>
    <w:rsid w:val="003908AF"/>
    <w:rsid w:val="00391E87"/>
    <w:rsid w:val="003926D9"/>
    <w:rsid w:val="00393751"/>
    <w:rsid w:val="003942CF"/>
    <w:rsid w:val="003943EC"/>
    <w:rsid w:val="00394432"/>
    <w:rsid w:val="0039796A"/>
    <w:rsid w:val="003A1E79"/>
    <w:rsid w:val="003A2439"/>
    <w:rsid w:val="003A37EE"/>
    <w:rsid w:val="003A3B6E"/>
    <w:rsid w:val="003A3C0B"/>
    <w:rsid w:val="003A58CC"/>
    <w:rsid w:val="003A6E48"/>
    <w:rsid w:val="003A7AD5"/>
    <w:rsid w:val="003A7EC0"/>
    <w:rsid w:val="003B0190"/>
    <w:rsid w:val="003B0831"/>
    <w:rsid w:val="003B2191"/>
    <w:rsid w:val="003B5514"/>
    <w:rsid w:val="003C5072"/>
    <w:rsid w:val="003D05B7"/>
    <w:rsid w:val="003D163F"/>
    <w:rsid w:val="003D28B9"/>
    <w:rsid w:val="003D28D6"/>
    <w:rsid w:val="003D38EA"/>
    <w:rsid w:val="003D490E"/>
    <w:rsid w:val="003D4B9A"/>
    <w:rsid w:val="003D4C9A"/>
    <w:rsid w:val="003D4E86"/>
    <w:rsid w:val="003D6807"/>
    <w:rsid w:val="003D72A9"/>
    <w:rsid w:val="003E06A6"/>
    <w:rsid w:val="003E1305"/>
    <w:rsid w:val="003E1C70"/>
    <w:rsid w:val="003E23A6"/>
    <w:rsid w:val="003E45C7"/>
    <w:rsid w:val="003E6362"/>
    <w:rsid w:val="003F0255"/>
    <w:rsid w:val="003F22EB"/>
    <w:rsid w:val="003F24F7"/>
    <w:rsid w:val="003F2861"/>
    <w:rsid w:val="003F5250"/>
    <w:rsid w:val="003F6346"/>
    <w:rsid w:val="0040106E"/>
    <w:rsid w:val="00402060"/>
    <w:rsid w:val="00403924"/>
    <w:rsid w:val="00403A24"/>
    <w:rsid w:val="00404206"/>
    <w:rsid w:val="00405227"/>
    <w:rsid w:val="004053A9"/>
    <w:rsid w:val="00406CAE"/>
    <w:rsid w:val="00407D49"/>
    <w:rsid w:val="0041038D"/>
    <w:rsid w:val="00411852"/>
    <w:rsid w:val="00412255"/>
    <w:rsid w:val="00412484"/>
    <w:rsid w:val="00412EA4"/>
    <w:rsid w:val="00413285"/>
    <w:rsid w:val="0041718B"/>
    <w:rsid w:val="00417D8D"/>
    <w:rsid w:val="00422432"/>
    <w:rsid w:val="00422628"/>
    <w:rsid w:val="00424D1C"/>
    <w:rsid w:val="00424D4E"/>
    <w:rsid w:val="00425329"/>
    <w:rsid w:val="004261DB"/>
    <w:rsid w:val="00426CC5"/>
    <w:rsid w:val="004272C3"/>
    <w:rsid w:val="00427D56"/>
    <w:rsid w:val="004320BF"/>
    <w:rsid w:val="00433A6B"/>
    <w:rsid w:val="00435665"/>
    <w:rsid w:val="00436990"/>
    <w:rsid w:val="00437B88"/>
    <w:rsid w:val="0044025D"/>
    <w:rsid w:val="00440436"/>
    <w:rsid w:val="004414F0"/>
    <w:rsid w:val="004457FD"/>
    <w:rsid w:val="00447CB5"/>
    <w:rsid w:val="00447CCC"/>
    <w:rsid w:val="0045118D"/>
    <w:rsid w:val="0045210C"/>
    <w:rsid w:val="00454065"/>
    <w:rsid w:val="004607FE"/>
    <w:rsid w:val="004619C2"/>
    <w:rsid w:val="00461AB3"/>
    <w:rsid w:val="004623C9"/>
    <w:rsid w:val="0046300A"/>
    <w:rsid w:val="00465123"/>
    <w:rsid w:val="004657DD"/>
    <w:rsid w:val="00466B26"/>
    <w:rsid w:val="00467353"/>
    <w:rsid w:val="00467354"/>
    <w:rsid w:val="00467BEA"/>
    <w:rsid w:val="0047080A"/>
    <w:rsid w:val="004726A1"/>
    <w:rsid w:val="00472FA7"/>
    <w:rsid w:val="00475463"/>
    <w:rsid w:val="00476041"/>
    <w:rsid w:val="004777DD"/>
    <w:rsid w:val="00480C43"/>
    <w:rsid w:val="00480FD9"/>
    <w:rsid w:val="00481012"/>
    <w:rsid w:val="00481D25"/>
    <w:rsid w:val="00484564"/>
    <w:rsid w:val="0048600D"/>
    <w:rsid w:val="00486C78"/>
    <w:rsid w:val="00490AA5"/>
    <w:rsid w:val="00491B07"/>
    <w:rsid w:val="00493DB8"/>
    <w:rsid w:val="004956D2"/>
    <w:rsid w:val="00496037"/>
    <w:rsid w:val="00497CA5"/>
    <w:rsid w:val="004A062B"/>
    <w:rsid w:val="004A25B3"/>
    <w:rsid w:val="004A33ED"/>
    <w:rsid w:val="004A3556"/>
    <w:rsid w:val="004A5D1F"/>
    <w:rsid w:val="004A6DFF"/>
    <w:rsid w:val="004A6E01"/>
    <w:rsid w:val="004B0BB7"/>
    <w:rsid w:val="004B2167"/>
    <w:rsid w:val="004B2C82"/>
    <w:rsid w:val="004B4EBD"/>
    <w:rsid w:val="004B5CB9"/>
    <w:rsid w:val="004B721F"/>
    <w:rsid w:val="004C07C4"/>
    <w:rsid w:val="004C4F31"/>
    <w:rsid w:val="004C6EA7"/>
    <w:rsid w:val="004C70BB"/>
    <w:rsid w:val="004C7B18"/>
    <w:rsid w:val="004D3E4A"/>
    <w:rsid w:val="004D4709"/>
    <w:rsid w:val="004D4B23"/>
    <w:rsid w:val="004D54DA"/>
    <w:rsid w:val="004D59C2"/>
    <w:rsid w:val="004D5A7C"/>
    <w:rsid w:val="004D7E2A"/>
    <w:rsid w:val="004E0793"/>
    <w:rsid w:val="004E16A1"/>
    <w:rsid w:val="004E16BB"/>
    <w:rsid w:val="004E1B93"/>
    <w:rsid w:val="004E2155"/>
    <w:rsid w:val="004E5E14"/>
    <w:rsid w:val="004F0541"/>
    <w:rsid w:val="004F0D88"/>
    <w:rsid w:val="004F0FBF"/>
    <w:rsid w:val="004F577C"/>
    <w:rsid w:val="004F5970"/>
    <w:rsid w:val="004F5F74"/>
    <w:rsid w:val="00500E28"/>
    <w:rsid w:val="00500EBD"/>
    <w:rsid w:val="005032D0"/>
    <w:rsid w:val="00503ECA"/>
    <w:rsid w:val="005040F1"/>
    <w:rsid w:val="00506C9A"/>
    <w:rsid w:val="00506CDF"/>
    <w:rsid w:val="0050723F"/>
    <w:rsid w:val="0051192D"/>
    <w:rsid w:val="00511E4A"/>
    <w:rsid w:val="005125A5"/>
    <w:rsid w:val="0051486E"/>
    <w:rsid w:val="005167E8"/>
    <w:rsid w:val="00522615"/>
    <w:rsid w:val="00522E37"/>
    <w:rsid w:val="0052409F"/>
    <w:rsid w:val="00527839"/>
    <w:rsid w:val="00527BB7"/>
    <w:rsid w:val="00527C95"/>
    <w:rsid w:val="005370D9"/>
    <w:rsid w:val="005401BB"/>
    <w:rsid w:val="005408A6"/>
    <w:rsid w:val="00541D3F"/>
    <w:rsid w:val="005433D8"/>
    <w:rsid w:val="005447C6"/>
    <w:rsid w:val="00546ABE"/>
    <w:rsid w:val="00547496"/>
    <w:rsid w:val="0055233E"/>
    <w:rsid w:val="00552B15"/>
    <w:rsid w:val="005531F6"/>
    <w:rsid w:val="00553669"/>
    <w:rsid w:val="00553BDC"/>
    <w:rsid w:val="00554673"/>
    <w:rsid w:val="00554CCF"/>
    <w:rsid w:val="005578AC"/>
    <w:rsid w:val="00561D87"/>
    <w:rsid w:val="00562184"/>
    <w:rsid w:val="00562655"/>
    <w:rsid w:val="00564210"/>
    <w:rsid w:val="005728F1"/>
    <w:rsid w:val="005749C1"/>
    <w:rsid w:val="00574C56"/>
    <w:rsid w:val="005755F9"/>
    <w:rsid w:val="0057605F"/>
    <w:rsid w:val="0057631F"/>
    <w:rsid w:val="00580133"/>
    <w:rsid w:val="005809F9"/>
    <w:rsid w:val="0058339B"/>
    <w:rsid w:val="0058464B"/>
    <w:rsid w:val="00585225"/>
    <w:rsid w:val="00585E41"/>
    <w:rsid w:val="005867E4"/>
    <w:rsid w:val="00586C38"/>
    <w:rsid w:val="00593954"/>
    <w:rsid w:val="005941CD"/>
    <w:rsid w:val="00597CE2"/>
    <w:rsid w:val="00597EED"/>
    <w:rsid w:val="005A038D"/>
    <w:rsid w:val="005A21E2"/>
    <w:rsid w:val="005A25FA"/>
    <w:rsid w:val="005A597C"/>
    <w:rsid w:val="005A6507"/>
    <w:rsid w:val="005A65A5"/>
    <w:rsid w:val="005A6D69"/>
    <w:rsid w:val="005A71D1"/>
    <w:rsid w:val="005A7C39"/>
    <w:rsid w:val="005A7C5D"/>
    <w:rsid w:val="005B13D2"/>
    <w:rsid w:val="005B1B90"/>
    <w:rsid w:val="005B68BD"/>
    <w:rsid w:val="005C29FD"/>
    <w:rsid w:val="005C449C"/>
    <w:rsid w:val="005C4B80"/>
    <w:rsid w:val="005C565F"/>
    <w:rsid w:val="005C5C29"/>
    <w:rsid w:val="005C62D7"/>
    <w:rsid w:val="005C6BB3"/>
    <w:rsid w:val="005C7656"/>
    <w:rsid w:val="005C7E4F"/>
    <w:rsid w:val="005D0999"/>
    <w:rsid w:val="005D1510"/>
    <w:rsid w:val="005D4470"/>
    <w:rsid w:val="005D5478"/>
    <w:rsid w:val="005D5DB2"/>
    <w:rsid w:val="005E06E5"/>
    <w:rsid w:val="005E0B3B"/>
    <w:rsid w:val="005E0C3D"/>
    <w:rsid w:val="005E0EF2"/>
    <w:rsid w:val="005E1D16"/>
    <w:rsid w:val="005E1E85"/>
    <w:rsid w:val="005E2ECE"/>
    <w:rsid w:val="005E45C5"/>
    <w:rsid w:val="005E4BAC"/>
    <w:rsid w:val="005E4C5B"/>
    <w:rsid w:val="005E707C"/>
    <w:rsid w:val="005E73E4"/>
    <w:rsid w:val="005F0BC5"/>
    <w:rsid w:val="005F1349"/>
    <w:rsid w:val="005F3593"/>
    <w:rsid w:val="005F4615"/>
    <w:rsid w:val="005F7782"/>
    <w:rsid w:val="0060040B"/>
    <w:rsid w:val="006009FB"/>
    <w:rsid w:val="0060230D"/>
    <w:rsid w:val="0060269D"/>
    <w:rsid w:val="006027A3"/>
    <w:rsid w:val="0060299F"/>
    <w:rsid w:val="00602DC5"/>
    <w:rsid w:val="00607EDB"/>
    <w:rsid w:val="00610467"/>
    <w:rsid w:val="00610760"/>
    <w:rsid w:val="00612D07"/>
    <w:rsid w:val="00616736"/>
    <w:rsid w:val="00617D0D"/>
    <w:rsid w:val="006207E1"/>
    <w:rsid w:val="00621D93"/>
    <w:rsid w:val="00625A53"/>
    <w:rsid w:val="006300F3"/>
    <w:rsid w:val="00632F36"/>
    <w:rsid w:val="00633B9C"/>
    <w:rsid w:val="00633C5B"/>
    <w:rsid w:val="00633EB9"/>
    <w:rsid w:val="00634555"/>
    <w:rsid w:val="0063514E"/>
    <w:rsid w:val="00635157"/>
    <w:rsid w:val="00635306"/>
    <w:rsid w:val="006362DE"/>
    <w:rsid w:val="006367DF"/>
    <w:rsid w:val="00637752"/>
    <w:rsid w:val="006402E0"/>
    <w:rsid w:val="00640649"/>
    <w:rsid w:val="0064126C"/>
    <w:rsid w:val="00643356"/>
    <w:rsid w:val="00643F6E"/>
    <w:rsid w:val="00645085"/>
    <w:rsid w:val="0064558F"/>
    <w:rsid w:val="006513CD"/>
    <w:rsid w:val="00651A9B"/>
    <w:rsid w:val="00652B25"/>
    <w:rsid w:val="006532A1"/>
    <w:rsid w:val="006550A7"/>
    <w:rsid w:val="00655A80"/>
    <w:rsid w:val="00657306"/>
    <w:rsid w:val="006575E4"/>
    <w:rsid w:val="006613C2"/>
    <w:rsid w:val="00661DE0"/>
    <w:rsid w:val="00664D45"/>
    <w:rsid w:val="00667115"/>
    <w:rsid w:val="0067071B"/>
    <w:rsid w:val="006726D5"/>
    <w:rsid w:val="006735EE"/>
    <w:rsid w:val="0067441D"/>
    <w:rsid w:val="0067568C"/>
    <w:rsid w:val="006767BD"/>
    <w:rsid w:val="006777F5"/>
    <w:rsid w:val="00682D2A"/>
    <w:rsid w:val="00683F04"/>
    <w:rsid w:val="00684DFC"/>
    <w:rsid w:val="00685658"/>
    <w:rsid w:val="00685ED0"/>
    <w:rsid w:val="00692550"/>
    <w:rsid w:val="00693261"/>
    <w:rsid w:val="0069520C"/>
    <w:rsid w:val="00695285"/>
    <w:rsid w:val="00696DF5"/>
    <w:rsid w:val="006A1EB5"/>
    <w:rsid w:val="006A2A0C"/>
    <w:rsid w:val="006A46D2"/>
    <w:rsid w:val="006A6984"/>
    <w:rsid w:val="006A70E4"/>
    <w:rsid w:val="006B1CD0"/>
    <w:rsid w:val="006B3650"/>
    <w:rsid w:val="006B744B"/>
    <w:rsid w:val="006C016A"/>
    <w:rsid w:val="006C0BC3"/>
    <w:rsid w:val="006C0DD5"/>
    <w:rsid w:val="006C12E7"/>
    <w:rsid w:val="006C168F"/>
    <w:rsid w:val="006C173E"/>
    <w:rsid w:val="006C5435"/>
    <w:rsid w:val="006C7957"/>
    <w:rsid w:val="006D06C9"/>
    <w:rsid w:val="006D3A16"/>
    <w:rsid w:val="006D5E0A"/>
    <w:rsid w:val="006E1903"/>
    <w:rsid w:val="006E1EDB"/>
    <w:rsid w:val="006E2B11"/>
    <w:rsid w:val="006E3BCC"/>
    <w:rsid w:val="006E3DF5"/>
    <w:rsid w:val="006F0E41"/>
    <w:rsid w:val="006F1833"/>
    <w:rsid w:val="006F18A0"/>
    <w:rsid w:val="006F1A20"/>
    <w:rsid w:val="006F5A56"/>
    <w:rsid w:val="006F5D87"/>
    <w:rsid w:val="006F645D"/>
    <w:rsid w:val="006F7D24"/>
    <w:rsid w:val="00700B04"/>
    <w:rsid w:val="00703B1B"/>
    <w:rsid w:val="00704749"/>
    <w:rsid w:val="00704C54"/>
    <w:rsid w:val="00707103"/>
    <w:rsid w:val="00710AE2"/>
    <w:rsid w:val="00713898"/>
    <w:rsid w:val="007149C1"/>
    <w:rsid w:val="00723649"/>
    <w:rsid w:val="00725AD4"/>
    <w:rsid w:val="0073141E"/>
    <w:rsid w:val="00734962"/>
    <w:rsid w:val="00734EE6"/>
    <w:rsid w:val="00734F1D"/>
    <w:rsid w:val="00737CDA"/>
    <w:rsid w:val="00743314"/>
    <w:rsid w:val="007433B1"/>
    <w:rsid w:val="00743C70"/>
    <w:rsid w:val="00747DD0"/>
    <w:rsid w:val="00751BE4"/>
    <w:rsid w:val="007521EF"/>
    <w:rsid w:val="007543A4"/>
    <w:rsid w:val="007546BD"/>
    <w:rsid w:val="007554C4"/>
    <w:rsid w:val="007569A7"/>
    <w:rsid w:val="00760A09"/>
    <w:rsid w:val="00760BDB"/>
    <w:rsid w:val="0076364B"/>
    <w:rsid w:val="00763817"/>
    <w:rsid w:val="00763E65"/>
    <w:rsid w:val="00765153"/>
    <w:rsid w:val="007676AB"/>
    <w:rsid w:val="00767931"/>
    <w:rsid w:val="00771D7A"/>
    <w:rsid w:val="00772780"/>
    <w:rsid w:val="00772E6E"/>
    <w:rsid w:val="007764FB"/>
    <w:rsid w:val="00780156"/>
    <w:rsid w:val="00780C78"/>
    <w:rsid w:val="00781D6D"/>
    <w:rsid w:val="00782A4F"/>
    <w:rsid w:val="00784ECB"/>
    <w:rsid w:val="00785A31"/>
    <w:rsid w:val="00791F9B"/>
    <w:rsid w:val="00793E7E"/>
    <w:rsid w:val="0079583E"/>
    <w:rsid w:val="00796B83"/>
    <w:rsid w:val="007A0487"/>
    <w:rsid w:val="007A16A8"/>
    <w:rsid w:val="007A3794"/>
    <w:rsid w:val="007A64C0"/>
    <w:rsid w:val="007A7FED"/>
    <w:rsid w:val="007B562A"/>
    <w:rsid w:val="007B6CFB"/>
    <w:rsid w:val="007B6DC7"/>
    <w:rsid w:val="007B78EB"/>
    <w:rsid w:val="007C0A74"/>
    <w:rsid w:val="007C0DBE"/>
    <w:rsid w:val="007C0DE7"/>
    <w:rsid w:val="007C0DFC"/>
    <w:rsid w:val="007C1010"/>
    <w:rsid w:val="007C3FF0"/>
    <w:rsid w:val="007D1072"/>
    <w:rsid w:val="007D1B07"/>
    <w:rsid w:val="007D2657"/>
    <w:rsid w:val="007D30D2"/>
    <w:rsid w:val="007D313F"/>
    <w:rsid w:val="007D5C66"/>
    <w:rsid w:val="007E0D8E"/>
    <w:rsid w:val="007E4166"/>
    <w:rsid w:val="007E4717"/>
    <w:rsid w:val="007E5E8D"/>
    <w:rsid w:val="007E61B2"/>
    <w:rsid w:val="007E69B6"/>
    <w:rsid w:val="007F4EBF"/>
    <w:rsid w:val="007F526F"/>
    <w:rsid w:val="007F5C3C"/>
    <w:rsid w:val="0080026C"/>
    <w:rsid w:val="0080085A"/>
    <w:rsid w:val="00801045"/>
    <w:rsid w:val="00801793"/>
    <w:rsid w:val="008019A6"/>
    <w:rsid w:val="008027D8"/>
    <w:rsid w:val="00802964"/>
    <w:rsid w:val="008034DF"/>
    <w:rsid w:val="00803DFF"/>
    <w:rsid w:val="0080469F"/>
    <w:rsid w:val="00804D48"/>
    <w:rsid w:val="00806BD2"/>
    <w:rsid w:val="0080790C"/>
    <w:rsid w:val="00807F8D"/>
    <w:rsid w:val="00821959"/>
    <w:rsid w:val="00822549"/>
    <w:rsid w:val="00822C9C"/>
    <w:rsid w:val="00824175"/>
    <w:rsid w:val="00833DD5"/>
    <w:rsid w:val="0083447C"/>
    <w:rsid w:val="00836F7F"/>
    <w:rsid w:val="00837805"/>
    <w:rsid w:val="00844E76"/>
    <w:rsid w:val="00845203"/>
    <w:rsid w:val="0084548A"/>
    <w:rsid w:val="00851E04"/>
    <w:rsid w:val="008525BB"/>
    <w:rsid w:val="00855221"/>
    <w:rsid w:val="0085563E"/>
    <w:rsid w:val="0086278D"/>
    <w:rsid w:val="00864041"/>
    <w:rsid w:val="00866354"/>
    <w:rsid w:val="00870E38"/>
    <w:rsid w:val="0087132E"/>
    <w:rsid w:val="008741DB"/>
    <w:rsid w:val="00876134"/>
    <w:rsid w:val="00876A95"/>
    <w:rsid w:val="00877AA2"/>
    <w:rsid w:val="0088154B"/>
    <w:rsid w:val="0088293E"/>
    <w:rsid w:val="008874D6"/>
    <w:rsid w:val="00890D70"/>
    <w:rsid w:val="00892212"/>
    <w:rsid w:val="008925E4"/>
    <w:rsid w:val="00894181"/>
    <w:rsid w:val="00894FAF"/>
    <w:rsid w:val="00895C87"/>
    <w:rsid w:val="008971B3"/>
    <w:rsid w:val="0089725D"/>
    <w:rsid w:val="008A007C"/>
    <w:rsid w:val="008A0E44"/>
    <w:rsid w:val="008A158F"/>
    <w:rsid w:val="008A32DE"/>
    <w:rsid w:val="008A5AB0"/>
    <w:rsid w:val="008A6F05"/>
    <w:rsid w:val="008A70C8"/>
    <w:rsid w:val="008A7D2A"/>
    <w:rsid w:val="008B1E2F"/>
    <w:rsid w:val="008B29C8"/>
    <w:rsid w:val="008B36B8"/>
    <w:rsid w:val="008B3901"/>
    <w:rsid w:val="008B393D"/>
    <w:rsid w:val="008B4166"/>
    <w:rsid w:val="008C06BC"/>
    <w:rsid w:val="008C0F07"/>
    <w:rsid w:val="008C28BD"/>
    <w:rsid w:val="008C39B3"/>
    <w:rsid w:val="008C4419"/>
    <w:rsid w:val="008C4B42"/>
    <w:rsid w:val="008C7F40"/>
    <w:rsid w:val="008D1111"/>
    <w:rsid w:val="008D1472"/>
    <w:rsid w:val="008D36BB"/>
    <w:rsid w:val="008D5704"/>
    <w:rsid w:val="008D5AF4"/>
    <w:rsid w:val="008D6CB0"/>
    <w:rsid w:val="008D7660"/>
    <w:rsid w:val="008E1400"/>
    <w:rsid w:val="008E6D72"/>
    <w:rsid w:val="008E74E1"/>
    <w:rsid w:val="008F070E"/>
    <w:rsid w:val="008F0F2D"/>
    <w:rsid w:val="008F1789"/>
    <w:rsid w:val="008F1FAD"/>
    <w:rsid w:val="008F2F72"/>
    <w:rsid w:val="008F4E9F"/>
    <w:rsid w:val="008F60ED"/>
    <w:rsid w:val="008F671D"/>
    <w:rsid w:val="00900550"/>
    <w:rsid w:val="00901454"/>
    <w:rsid w:val="0090358F"/>
    <w:rsid w:val="00903780"/>
    <w:rsid w:val="00903EB8"/>
    <w:rsid w:val="009041C3"/>
    <w:rsid w:val="00904FE2"/>
    <w:rsid w:val="0090573E"/>
    <w:rsid w:val="00905A4B"/>
    <w:rsid w:val="00906300"/>
    <w:rsid w:val="00906ACC"/>
    <w:rsid w:val="0090731F"/>
    <w:rsid w:val="009106EF"/>
    <w:rsid w:val="00912923"/>
    <w:rsid w:val="00912CB3"/>
    <w:rsid w:val="00912E5B"/>
    <w:rsid w:val="0091538B"/>
    <w:rsid w:val="0091608E"/>
    <w:rsid w:val="00923663"/>
    <w:rsid w:val="00923A36"/>
    <w:rsid w:val="00924260"/>
    <w:rsid w:val="00924F22"/>
    <w:rsid w:val="009267C2"/>
    <w:rsid w:val="00930D7D"/>
    <w:rsid w:val="0093388F"/>
    <w:rsid w:val="00933F90"/>
    <w:rsid w:val="009344CC"/>
    <w:rsid w:val="0093564B"/>
    <w:rsid w:val="00937A0F"/>
    <w:rsid w:val="00944E55"/>
    <w:rsid w:val="0094594B"/>
    <w:rsid w:val="0094650A"/>
    <w:rsid w:val="009505F2"/>
    <w:rsid w:val="00955615"/>
    <w:rsid w:val="0096175C"/>
    <w:rsid w:val="00962619"/>
    <w:rsid w:val="00962FEE"/>
    <w:rsid w:val="00965B16"/>
    <w:rsid w:val="009677D7"/>
    <w:rsid w:val="009704F0"/>
    <w:rsid w:val="00970E89"/>
    <w:rsid w:val="00977068"/>
    <w:rsid w:val="00977788"/>
    <w:rsid w:val="00980DD9"/>
    <w:rsid w:val="00982298"/>
    <w:rsid w:val="00983C41"/>
    <w:rsid w:val="009857E3"/>
    <w:rsid w:val="009938EA"/>
    <w:rsid w:val="009967BD"/>
    <w:rsid w:val="009A042F"/>
    <w:rsid w:val="009A44B2"/>
    <w:rsid w:val="009A5D55"/>
    <w:rsid w:val="009A79F4"/>
    <w:rsid w:val="009B0B4E"/>
    <w:rsid w:val="009B0BA7"/>
    <w:rsid w:val="009B2E13"/>
    <w:rsid w:val="009B3B77"/>
    <w:rsid w:val="009B40C5"/>
    <w:rsid w:val="009B460F"/>
    <w:rsid w:val="009B4C03"/>
    <w:rsid w:val="009B789F"/>
    <w:rsid w:val="009C110B"/>
    <w:rsid w:val="009C2802"/>
    <w:rsid w:val="009C3FB9"/>
    <w:rsid w:val="009C6D02"/>
    <w:rsid w:val="009C73BD"/>
    <w:rsid w:val="009D0144"/>
    <w:rsid w:val="009D0172"/>
    <w:rsid w:val="009D18BE"/>
    <w:rsid w:val="009D2AAC"/>
    <w:rsid w:val="009D7E3C"/>
    <w:rsid w:val="009E11AB"/>
    <w:rsid w:val="009E13D2"/>
    <w:rsid w:val="009E2607"/>
    <w:rsid w:val="009E3100"/>
    <w:rsid w:val="009E33CE"/>
    <w:rsid w:val="009E5A4A"/>
    <w:rsid w:val="009E6698"/>
    <w:rsid w:val="009E6902"/>
    <w:rsid w:val="009E7352"/>
    <w:rsid w:val="009E7BC8"/>
    <w:rsid w:val="009F2E40"/>
    <w:rsid w:val="009F32AB"/>
    <w:rsid w:val="009F3516"/>
    <w:rsid w:val="009F36EE"/>
    <w:rsid w:val="009F685E"/>
    <w:rsid w:val="009F6A1A"/>
    <w:rsid w:val="009F7CFB"/>
    <w:rsid w:val="00A00549"/>
    <w:rsid w:val="00A017FE"/>
    <w:rsid w:val="00A0198F"/>
    <w:rsid w:val="00A04AFA"/>
    <w:rsid w:val="00A07578"/>
    <w:rsid w:val="00A11A51"/>
    <w:rsid w:val="00A11AE8"/>
    <w:rsid w:val="00A1239D"/>
    <w:rsid w:val="00A138F9"/>
    <w:rsid w:val="00A1537A"/>
    <w:rsid w:val="00A161F6"/>
    <w:rsid w:val="00A2175E"/>
    <w:rsid w:val="00A21886"/>
    <w:rsid w:val="00A21EA0"/>
    <w:rsid w:val="00A23F73"/>
    <w:rsid w:val="00A24F14"/>
    <w:rsid w:val="00A250B8"/>
    <w:rsid w:val="00A25C24"/>
    <w:rsid w:val="00A262FD"/>
    <w:rsid w:val="00A26D6D"/>
    <w:rsid w:val="00A317A2"/>
    <w:rsid w:val="00A3417C"/>
    <w:rsid w:val="00A41B24"/>
    <w:rsid w:val="00A431A9"/>
    <w:rsid w:val="00A4494D"/>
    <w:rsid w:val="00A46A64"/>
    <w:rsid w:val="00A4712C"/>
    <w:rsid w:val="00A47A0F"/>
    <w:rsid w:val="00A50DC8"/>
    <w:rsid w:val="00A51D15"/>
    <w:rsid w:val="00A5219C"/>
    <w:rsid w:val="00A54C2A"/>
    <w:rsid w:val="00A5511F"/>
    <w:rsid w:val="00A56595"/>
    <w:rsid w:val="00A578CA"/>
    <w:rsid w:val="00A616EE"/>
    <w:rsid w:val="00A61FAB"/>
    <w:rsid w:val="00A62A07"/>
    <w:rsid w:val="00A634AA"/>
    <w:rsid w:val="00A65450"/>
    <w:rsid w:val="00A67093"/>
    <w:rsid w:val="00A709E2"/>
    <w:rsid w:val="00A7131D"/>
    <w:rsid w:val="00A71349"/>
    <w:rsid w:val="00A732E2"/>
    <w:rsid w:val="00A743E3"/>
    <w:rsid w:val="00A7462A"/>
    <w:rsid w:val="00A75EA7"/>
    <w:rsid w:val="00A77940"/>
    <w:rsid w:val="00A80BA1"/>
    <w:rsid w:val="00A814C8"/>
    <w:rsid w:val="00A82391"/>
    <w:rsid w:val="00A846EF"/>
    <w:rsid w:val="00A84E17"/>
    <w:rsid w:val="00A870F2"/>
    <w:rsid w:val="00A91DBA"/>
    <w:rsid w:val="00A92083"/>
    <w:rsid w:val="00A933C8"/>
    <w:rsid w:val="00A94B0A"/>
    <w:rsid w:val="00A94DEA"/>
    <w:rsid w:val="00A960C4"/>
    <w:rsid w:val="00A9715D"/>
    <w:rsid w:val="00AA1217"/>
    <w:rsid w:val="00AA19C3"/>
    <w:rsid w:val="00AA5630"/>
    <w:rsid w:val="00AA66EE"/>
    <w:rsid w:val="00AA7824"/>
    <w:rsid w:val="00AA7B54"/>
    <w:rsid w:val="00AA7CFD"/>
    <w:rsid w:val="00AB0179"/>
    <w:rsid w:val="00AB03A6"/>
    <w:rsid w:val="00AB1C2E"/>
    <w:rsid w:val="00AB2A6D"/>
    <w:rsid w:val="00AB41C4"/>
    <w:rsid w:val="00AB509C"/>
    <w:rsid w:val="00AC0B07"/>
    <w:rsid w:val="00AC25F3"/>
    <w:rsid w:val="00AC403B"/>
    <w:rsid w:val="00AC4599"/>
    <w:rsid w:val="00AC4D0E"/>
    <w:rsid w:val="00AD7214"/>
    <w:rsid w:val="00AD7821"/>
    <w:rsid w:val="00AE00BD"/>
    <w:rsid w:val="00AE3CE9"/>
    <w:rsid w:val="00AE417E"/>
    <w:rsid w:val="00AE4B0A"/>
    <w:rsid w:val="00AE56C7"/>
    <w:rsid w:val="00AE594A"/>
    <w:rsid w:val="00AE5ECF"/>
    <w:rsid w:val="00AF0158"/>
    <w:rsid w:val="00AF5396"/>
    <w:rsid w:val="00AF62C1"/>
    <w:rsid w:val="00AF657B"/>
    <w:rsid w:val="00AF745F"/>
    <w:rsid w:val="00B01353"/>
    <w:rsid w:val="00B02A05"/>
    <w:rsid w:val="00B04703"/>
    <w:rsid w:val="00B1009E"/>
    <w:rsid w:val="00B13F60"/>
    <w:rsid w:val="00B13FFC"/>
    <w:rsid w:val="00B14877"/>
    <w:rsid w:val="00B22400"/>
    <w:rsid w:val="00B23A10"/>
    <w:rsid w:val="00B24CE2"/>
    <w:rsid w:val="00B311F3"/>
    <w:rsid w:val="00B35F76"/>
    <w:rsid w:val="00B400DA"/>
    <w:rsid w:val="00B40E98"/>
    <w:rsid w:val="00B44019"/>
    <w:rsid w:val="00B44455"/>
    <w:rsid w:val="00B450F8"/>
    <w:rsid w:val="00B46B37"/>
    <w:rsid w:val="00B519DF"/>
    <w:rsid w:val="00B51F36"/>
    <w:rsid w:val="00B54617"/>
    <w:rsid w:val="00B547B6"/>
    <w:rsid w:val="00B570EC"/>
    <w:rsid w:val="00B61D02"/>
    <w:rsid w:val="00B62120"/>
    <w:rsid w:val="00B62612"/>
    <w:rsid w:val="00B63F91"/>
    <w:rsid w:val="00B65EC7"/>
    <w:rsid w:val="00B65F9B"/>
    <w:rsid w:val="00B67EAE"/>
    <w:rsid w:val="00B7092E"/>
    <w:rsid w:val="00B75F3A"/>
    <w:rsid w:val="00B76C79"/>
    <w:rsid w:val="00B80886"/>
    <w:rsid w:val="00B81009"/>
    <w:rsid w:val="00B82348"/>
    <w:rsid w:val="00B82B84"/>
    <w:rsid w:val="00B83E21"/>
    <w:rsid w:val="00B851A4"/>
    <w:rsid w:val="00B85E4A"/>
    <w:rsid w:val="00B87099"/>
    <w:rsid w:val="00B90AC1"/>
    <w:rsid w:val="00B915ED"/>
    <w:rsid w:val="00B921B4"/>
    <w:rsid w:val="00B92B31"/>
    <w:rsid w:val="00B92CF6"/>
    <w:rsid w:val="00BA2BEC"/>
    <w:rsid w:val="00BA3BBF"/>
    <w:rsid w:val="00BB28ED"/>
    <w:rsid w:val="00BB452A"/>
    <w:rsid w:val="00BB5947"/>
    <w:rsid w:val="00BB5A5C"/>
    <w:rsid w:val="00BB604A"/>
    <w:rsid w:val="00BB60C1"/>
    <w:rsid w:val="00BB6853"/>
    <w:rsid w:val="00BB6E69"/>
    <w:rsid w:val="00BC2A25"/>
    <w:rsid w:val="00BC2B67"/>
    <w:rsid w:val="00BC2DDA"/>
    <w:rsid w:val="00BC39CD"/>
    <w:rsid w:val="00BC41C0"/>
    <w:rsid w:val="00BC59C9"/>
    <w:rsid w:val="00BC6AC2"/>
    <w:rsid w:val="00BC724B"/>
    <w:rsid w:val="00BD1DA5"/>
    <w:rsid w:val="00BD6424"/>
    <w:rsid w:val="00BD696B"/>
    <w:rsid w:val="00BE6503"/>
    <w:rsid w:val="00BE6CA9"/>
    <w:rsid w:val="00BF305F"/>
    <w:rsid w:val="00BF390C"/>
    <w:rsid w:val="00BF3EF7"/>
    <w:rsid w:val="00BF466B"/>
    <w:rsid w:val="00BF4C67"/>
    <w:rsid w:val="00BF529B"/>
    <w:rsid w:val="00BF561D"/>
    <w:rsid w:val="00C0047F"/>
    <w:rsid w:val="00C0063D"/>
    <w:rsid w:val="00C01630"/>
    <w:rsid w:val="00C01719"/>
    <w:rsid w:val="00C018FF"/>
    <w:rsid w:val="00C029DD"/>
    <w:rsid w:val="00C04208"/>
    <w:rsid w:val="00C043B4"/>
    <w:rsid w:val="00C05172"/>
    <w:rsid w:val="00C0531C"/>
    <w:rsid w:val="00C05A02"/>
    <w:rsid w:val="00C063A3"/>
    <w:rsid w:val="00C065E7"/>
    <w:rsid w:val="00C071DC"/>
    <w:rsid w:val="00C0799A"/>
    <w:rsid w:val="00C1103A"/>
    <w:rsid w:val="00C110A2"/>
    <w:rsid w:val="00C1227E"/>
    <w:rsid w:val="00C1412E"/>
    <w:rsid w:val="00C152E4"/>
    <w:rsid w:val="00C15ACC"/>
    <w:rsid w:val="00C17F77"/>
    <w:rsid w:val="00C17FA3"/>
    <w:rsid w:val="00C26D31"/>
    <w:rsid w:val="00C32A6A"/>
    <w:rsid w:val="00C330EC"/>
    <w:rsid w:val="00C3414A"/>
    <w:rsid w:val="00C36847"/>
    <w:rsid w:val="00C402DC"/>
    <w:rsid w:val="00C413BD"/>
    <w:rsid w:val="00C4324E"/>
    <w:rsid w:val="00C4397B"/>
    <w:rsid w:val="00C4468C"/>
    <w:rsid w:val="00C446A8"/>
    <w:rsid w:val="00C45490"/>
    <w:rsid w:val="00C454EE"/>
    <w:rsid w:val="00C46BE4"/>
    <w:rsid w:val="00C513F4"/>
    <w:rsid w:val="00C52453"/>
    <w:rsid w:val="00C52F73"/>
    <w:rsid w:val="00C56909"/>
    <w:rsid w:val="00C60874"/>
    <w:rsid w:val="00C61041"/>
    <w:rsid w:val="00C6461B"/>
    <w:rsid w:val="00C65079"/>
    <w:rsid w:val="00C66480"/>
    <w:rsid w:val="00C67F7B"/>
    <w:rsid w:val="00C70CC3"/>
    <w:rsid w:val="00C71729"/>
    <w:rsid w:val="00C71F46"/>
    <w:rsid w:val="00C76F22"/>
    <w:rsid w:val="00C80269"/>
    <w:rsid w:val="00C81160"/>
    <w:rsid w:val="00C81590"/>
    <w:rsid w:val="00C83999"/>
    <w:rsid w:val="00C840C5"/>
    <w:rsid w:val="00C851D6"/>
    <w:rsid w:val="00C85791"/>
    <w:rsid w:val="00C87170"/>
    <w:rsid w:val="00C87645"/>
    <w:rsid w:val="00C87C07"/>
    <w:rsid w:val="00C9041D"/>
    <w:rsid w:val="00C904FC"/>
    <w:rsid w:val="00C91069"/>
    <w:rsid w:val="00C928A1"/>
    <w:rsid w:val="00C92EE0"/>
    <w:rsid w:val="00C9489E"/>
    <w:rsid w:val="00C94C57"/>
    <w:rsid w:val="00C95F20"/>
    <w:rsid w:val="00C9682D"/>
    <w:rsid w:val="00CA1AB5"/>
    <w:rsid w:val="00CA1FE2"/>
    <w:rsid w:val="00CA3359"/>
    <w:rsid w:val="00CA4924"/>
    <w:rsid w:val="00CA549A"/>
    <w:rsid w:val="00CA588B"/>
    <w:rsid w:val="00CA5C63"/>
    <w:rsid w:val="00CA7E7A"/>
    <w:rsid w:val="00CB12A2"/>
    <w:rsid w:val="00CB16D3"/>
    <w:rsid w:val="00CB3C8E"/>
    <w:rsid w:val="00CB639C"/>
    <w:rsid w:val="00CC0032"/>
    <w:rsid w:val="00CC006B"/>
    <w:rsid w:val="00CC027B"/>
    <w:rsid w:val="00CC0E3D"/>
    <w:rsid w:val="00CC1E22"/>
    <w:rsid w:val="00CC3B2C"/>
    <w:rsid w:val="00CC5662"/>
    <w:rsid w:val="00CC634A"/>
    <w:rsid w:val="00CC6653"/>
    <w:rsid w:val="00CC6F4B"/>
    <w:rsid w:val="00CC6FA1"/>
    <w:rsid w:val="00CC73D8"/>
    <w:rsid w:val="00CD005D"/>
    <w:rsid w:val="00CD022E"/>
    <w:rsid w:val="00CD1A7F"/>
    <w:rsid w:val="00CD1F09"/>
    <w:rsid w:val="00CD2024"/>
    <w:rsid w:val="00CD4F4B"/>
    <w:rsid w:val="00CD509E"/>
    <w:rsid w:val="00CD54C0"/>
    <w:rsid w:val="00CD5BA2"/>
    <w:rsid w:val="00CD61A6"/>
    <w:rsid w:val="00CE3444"/>
    <w:rsid w:val="00CE4885"/>
    <w:rsid w:val="00CE517B"/>
    <w:rsid w:val="00CE7565"/>
    <w:rsid w:val="00CE7F44"/>
    <w:rsid w:val="00CF1EE4"/>
    <w:rsid w:val="00CF2438"/>
    <w:rsid w:val="00CF2D18"/>
    <w:rsid w:val="00CF6C02"/>
    <w:rsid w:val="00CF7AE2"/>
    <w:rsid w:val="00D0075C"/>
    <w:rsid w:val="00D01448"/>
    <w:rsid w:val="00D0199F"/>
    <w:rsid w:val="00D03A17"/>
    <w:rsid w:val="00D05F86"/>
    <w:rsid w:val="00D07EB9"/>
    <w:rsid w:val="00D1010A"/>
    <w:rsid w:val="00D10687"/>
    <w:rsid w:val="00D10D69"/>
    <w:rsid w:val="00D1240B"/>
    <w:rsid w:val="00D15CFE"/>
    <w:rsid w:val="00D16756"/>
    <w:rsid w:val="00D203A0"/>
    <w:rsid w:val="00D2076A"/>
    <w:rsid w:val="00D208EA"/>
    <w:rsid w:val="00D20EC1"/>
    <w:rsid w:val="00D22961"/>
    <w:rsid w:val="00D24A41"/>
    <w:rsid w:val="00D24FFC"/>
    <w:rsid w:val="00D25E38"/>
    <w:rsid w:val="00D274C6"/>
    <w:rsid w:val="00D27A83"/>
    <w:rsid w:val="00D27B71"/>
    <w:rsid w:val="00D30237"/>
    <w:rsid w:val="00D30307"/>
    <w:rsid w:val="00D30CB3"/>
    <w:rsid w:val="00D312A3"/>
    <w:rsid w:val="00D3343A"/>
    <w:rsid w:val="00D375AA"/>
    <w:rsid w:val="00D40A84"/>
    <w:rsid w:val="00D42019"/>
    <w:rsid w:val="00D42447"/>
    <w:rsid w:val="00D52F88"/>
    <w:rsid w:val="00D531AA"/>
    <w:rsid w:val="00D54CBA"/>
    <w:rsid w:val="00D55B76"/>
    <w:rsid w:val="00D57FB1"/>
    <w:rsid w:val="00D6137B"/>
    <w:rsid w:val="00D621EE"/>
    <w:rsid w:val="00D66307"/>
    <w:rsid w:val="00D67642"/>
    <w:rsid w:val="00D7337A"/>
    <w:rsid w:val="00D75FD0"/>
    <w:rsid w:val="00D807C4"/>
    <w:rsid w:val="00D80BE5"/>
    <w:rsid w:val="00D81BDD"/>
    <w:rsid w:val="00D83CDF"/>
    <w:rsid w:val="00D843A8"/>
    <w:rsid w:val="00D84A66"/>
    <w:rsid w:val="00D86411"/>
    <w:rsid w:val="00D87880"/>
    <w:rsid w:val="00D87E84"/>
    <w:rsid w:val="00D90B90"/>
    <w:rsid w:val="00D9196D"/>
    <w:rsid w:val="00D9348E"/>
    <w:rsid w:val="00D976B9"/>
    <w:rsid w:val="00D97D58"/>
    <w:rsid w:val="00DA0115"/>
    <w:rsid w:val="00DA15F6"/>
    <w:rsid w:val="00DA3A96"/>
    <w:rsid w:val="00DA3ABB"/>
    <w:rsid w:val="00DA47FE"/>
    <w:rsid w:val="00DA519A"/>
    <w:rsid w:val="00DA60C5"/>
    <w:rsid w:val="00DA6E45"/>
    <w:rsid w:val="00DA7E73"/>
    <w:rsid w:val="00DB48C8"/>
    <w:rsid w:val="00DB5576"/>
    <w:rsid w:val="00DB765E"/>
    <w:rsid w:val="00DC1B49"/>
    <w:rsid w:val="00DC59ED"/>
    <w:rsid w:val="00DC60ED"/>
    <w:rsid w:val="00DD0402"/>
    <w:rsid w:val="00DD2A44"/>
    <w:rsid w:val="00DD2C81"/>
    <w:rsid w:val="00DD3A13"/>
    <w:rsid w:val="00DD471E"/>
    <w:rsid w:val="00DD5536"/>
    <w:rsid w:val="00DD5AC4"/>
    <w:rsid w:val="00DD7CF4"/>
    <w:rsid w:val="00DE2BEE"/>
    <w:rsid w:val="00DE4CFE"/>
    <w:rsid w:val="00DF0080"/>
    <w:rsid w:val="00DF0FF1"/>
    <w:rsid w:val="00DF153A"/>
    <w:rsid w:val="00DF2065"/>
    <w:rsid w:val="00DF3143"/>
    <w:rsid w:val="00DF7081"/>
    <w:rsid w:val="00E00336"/>
    <w:rsid w:val="00E00739"/>
    <w:rsid w:val="00E007D4"/>
    <w:rsid w:val="00E00B8C"/>
    <w:rsid w:val="00E0181B"/>
    <w:rsid w:val="00E031E3"/>
    <w:rsid w:val="00E03784"/>
    <w:rsid w:val="00E039DE"/>
    <w:rsid w:val="00E04AEC"/>
    <w:rsid w:val="00E072E4"/>
    <w:rsid w:val="00E07BCA"/>
    <w:rsid w:val="00E120D6"/>
    <w:rsid w:val="00E14D82"/>
    <w:rsid w:val="00E1534E"/>
    <w:rsid w:val="00E15DCE"/>
    <w:rsid w:val="00E16D16"/>
    <w:rsid w:val="00E20E00"/>
    <w:rsid w:val="00E21230"/>
    <w:rsid w:val="00E2306F"/>
    <w:rsid w:val="00E24928"/>
    <w:rsid w:val="00E2697B"/>
    <w:rsid w:val="00E27F3B"/>
    <w:rsid w:val="00E33C41"/>
    <w:rsid w:val="00E37E3F"/>
    <w:rsid w:val="00E40536"/>
    <w:rsid w:val="00E42AAB"/>
    <w:rsid w:val="00E438B1"/>
    <w:rsid w:val="00E439DD"/>
    <w:rsid w:val="00E45454"/>
    <w:rsid w:val="00E4550A"/>
    <w:rsid w:val="00E47FB6"/>
    <w:rsid w:val="00E50605"/>
    <w:rsid w:val="00E509FB"/>
    <w:rsid w:val="00E518F5"/>
    <w:rsid w:val="00E56F56"/>
    <w:rsid w:val="00E60760"/>
    <w:rsid w:val="00E63E46"/>
    <w:rsid w:val="00E66057"/>
    <w:rsid w:val="00E713F3"/>
    <w:rsid w:val="00E71426"/>
    <w:rsid w:val="00E71534"/>
    <w:rsid w:val="00E71568"/>
    <w:rsid w:val="00E744DD"/>
    <w:rsid w:val="00E749E4"/>
    <w:rsid w:val="00E76E5A"/>
    <w:rsid w:val="00E775D5"/>
    <w:rsid w:val="00E77A05"/>
    <w:rsid w:val="00E80DBD"/>
    <w:rsid w:val="00E819AC"/>
    <w:rsid w:val="00E909E2"/>
    <w:rsid w:val="00E90E6C"/>
    <w:rsid w:val="00E93F43"/>
    <w:rsid w:val="00E94FE2"/>
    <w:rsid w:val="00E95842"/>
    <w:rsid w:val="00EA265D"/>
    <w:rsid w:val="00EA2D92"/>
    <w:rsid w:val="00EA3B58"/>
    <w:rsid w:val="00EB25EB"/>
    <w:rsid w:val="00EB3EEE"/>
    <w:rsid w:val="00EB4503"/>
    <w:rsid w:val="00EB4A02"/>
    <w:rsid w:val="00EB6794"/>
    <w:rsid w:val="00EB7E0D"/>
    <w:rsid w:val="00EC04B1"/>
    <w:rsid w:val="00EC16E5"/>
    <w:rsid w:val="00EC2058"/>
    <w:rsid w:val="00EC4522"/>
    <w:rsid w:val="00EC4B92"/>
    <w:rsid w:val="00EC4D1B"/>
    <w:rsid w:val="00ED1EC6"/>
    <w:rsid w:val="00ED7A41"/>
    <w:rsid w:val="00EE083E"/>
    <w:rsid w:val="00EE1511"/>
    <w:rsid w:val="00EE16EE"/>
    <w:rsid w:val="00EE3007"/>
    <w:rsid w:val="00EE4DCA"/>
    <w:rsid w:val="00EE7513"/>
    <w:rsid w:val="00EE7956"/>
    <w:rsid w:val="00EE7BB1"/>
    <w:rsid w:val="00EF0F5F"/>
    <w:rsid w:val="00EF78A1"/>
    <w:rsid w:val="00F03B14"/>
    <w:rsid w:val="00F04251"/>
    <w:rsid w:val="00F155F5"/>
    <w:rsid w:val="00F16567"/>
    <w:rsid w:val="00F1691D"/>
    <w:rsid w:val="00F17026"/>
    <w:rsid w:val="00F200A1"/>
    <w:rsid w:val="00F20A51"/>
    <w:rsid w:val="00F26F4C"/>
    <w:rsid w:val="00F27487"/>
    <w:rsid w:val="00F31281"/>
    <w:rsid w:val="00F31A89"/>
    <w:rsid w:val="00F33131"/>
    <w:rsid w:val="00F33E81"/>
    <w:rsid w:val="00F35C35"/>
    <w:rsid w:val="00F36664"/>
    <w:rsid w:val="00F36E0A"/>
    <w:rsid w:val="00F40597"/>
    <w:rsid w:val="00F41906"/>
    <w:rsid w:val="00F41FD1"/>
    <w:rsid w:val="00F43B20"/>
    <w:rsid w:val="00F4446A"/>
    <w:rsid w:val="00F50196"/>
    <w:rsid w:val="00F53600"/>
    <w:rsid w:val="00F540D0"/>
    <w:rsid w:val="00F54EA4"/>
    <w:rsid w:val="00F618CA"/>
    <w:rsid w:val="00F62B5B"/>
    <w:rsid w:val="00F6315F"/>
    <w:rsid w:val="00F645B1"/>
    <w:rsid w:val="00F65E4D"/>
    <w:rsid w:val="00F67D61"/>
    <w:rsid w:val="00F70041"/>
    <w:rsid w:val="00F70ADA"/>
    <w:rsid w:val="00F70CF6"/>
    <w:rsid w:val="00F72A95"/>
    <w:rsid w:val="00F730D6"/>
    <w:rsid w:val="00F73F2B"/>
    <w:rsid w:val="00F73F70"/>
    <w:rsid w:val="00F746B7"/>
    <w:rsid w:val="00F74726"/>
    <w:rsid w:val="00F84AF4"/>
    <w:rsid w:val="00F85904"/>
    <w:rsid w:val="00F859AA"/>
    <w:rsid w:val="00F85CE7"/>
    <w:rsid w:val="00F920DA"/>
    <w:rsid w:val="00F92CA4"/>
    <w:rsid w:val="00F937FE"/>
    <w:rsid w:val="00F944A8"/>
    <w:rsid w:val="00F95538"/>
    <w:rsid w:val="00FA044F"/>
    <w:rsid w:val="00FA0912"/>
    <w:rsid w:val="00FA0F4F"/>
    <w:rsid w:val="00FA150E"/>
    <w:rsid w:val="00FA36E6"/>
    <w:rsid w:val="00FA3B8A"/>
    <w:rsid w:val="00FA63D4"/>
    <w:rsid w:val="00FB059B"/>
    <w:rsid w:val="00FB70B1"/>
    <w:rsid w:val="00FC01A8"/>
    <w:rsid w:val="00FC11D7"/>
    <w:rsid w:val="00FC50A2"/>
    <w:rsid w:val="00FC5FFD"/>
    <w:rsid w:val="00FD28B5"/>
    <w:rsid w:val="00FD36B3"/>
    <w:rsid w:val="00FD4589"/>
    <w:rsid w:val="00FD5735"/>
    <w:rsid w:val="00FD7C06"/>
    <w:rsid w:val="00FE007B"/>
    <w:rsid w:val="00FE0EBB"/>
    <w:rsid w:val="00FE1D65"/>
    <w:rsid w:val="00FE49FA"/>
    <w:rsid w:val="00FF0587"/>
    <w:rsid w:val="00FF156E"/>
    <w:rsid w:val="00FF2D45"/>
    <w:rsid w:val="00FF4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76E9B6-4496-4B78-8F64-103154887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0A5C"/>
    <w:rPr>
      <w:sz w:val="22"/>
      <w:szCs w:val="22"/>
    </w:rPr>
  </w:style>
  <w:style w:type="paragraph" w:styleId="Heading1">
    <w:name w:val="heading 1"/>
    <w:basedOn w:val="Normal"/>
    <w:next w:val="Normal"/>
    <w:link w:val="Heading1Char"/>
    <w:uiPriority w:val="9"/>
    <w:qFormat/>
    <w:rsid w:val="004A062B"/>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unhideWhenUsed/>
    <w:qFormat/>
    <w:rsid w:val="00F67D61"/>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044C"/>
    <w:rPr>
      <w:sz w:val="22"/>
      <w:szCs w:val="22"/>
    </w:rPr>
  </w:style>
  <w:style w:type="paragraph" w:styleId="Header">
    <w:name w:val="header"/>
    <w:basedOn w:val="Normal"/>
    <w:link w:val="HeaderChar"/>
    <w:uiPriority w:val="99"/>
    <w:unhideWhenUsed/>
    <w:rsid w:val="004D4709"/>
    <w:pPr>
      <w:tabs>
        <w:tab w:val="center" w:pos="4680"/>
        <w:tab w:val="right" w:pos="9360"/>
      </w:tabs>
    </w:pPr>
  </w:style>
  <w:style w:type="character" w:customStyle="1" w:styleId="HeaderChar">
    <w:name w:val="Header Char"/>
    <w:basedOn w:val="DefaultParagraphFont"/>
    <w:link w:val="Header"/>
    <w:uiPriority w:val="99"/>
    <w:rsid w:val="004D4709"/>
  </w:style>
  <w:style w:type="paragraph" w:styleId="Footer">
    <w:name w:val="footer"/>
    <w:basedOn w:val="Normal"/>
    <w:link w:val="FooterChar"/>
    <w:uiPriority w:val="99"/>
    <w:unhideWhenUsed/>
    <w:rsid w:val="004D4709"/>
    <w:pPr>
      <w:tabs>
        <w:tab w:val="center" w:pos="4680"/>
        <w:tab w:val="right" w:pos="9360"/>
      </w:tabs>
    </w:pPr>
  </w:style>
  <w:style w:type="character" w:customStyle="1" w:styleId="FooterChar">
    <w:name w:val="Footer Char"/>
    <w:basedOn w:val="DefaultParagraphFont"/>
    <w:link w:val="Footer"/>
    <w:uiPriority w:val="99"/>
    <w:rsid w:val="004D4709"/>
  </w:style>
  <w:style w:type="paragraph" w:styleId="BalloonText">
    <w:name w:val="Balloon Text"/>
    <w:basedOn w:val="Normal"/>
    <w:link w:val="BalloonTextChar"/>
    <w:uiPriority w:val="99"/>
    <w:semiHidden/>
    <w:unhideWhenUsed/>
    <w:rsid w:val="0073141E"/>
    <w:rPr>
      <w:rFonts w:ascii="Segoe UI" w:hAnsi="Segoe UI" w:cs="Segoe UI"/>
      <w:sz w:val="18"/>
      <w:szCs w:val="18"/>
    </w:rPr>
  </w:style>
  <w:style w:type="character" w:customStyle="1" w:styleId="BalloonTextChar">
    <w:name w:val="Balloon Text Char"/>
    <w:link w:val="BalloonText"/>
    <w:uiPriority w:val="99"/>
    <w:semiHidden/>
    <w:rsid w:val="0073141E"/>
    <w:rPr>
      <w:rFonts w:ascii="Segoe UI" w:hAnsi="Segoe UI" w:cs="Segoe UI"/>
      <w:sz w:val="18"/>
      <w:szCs w:val="18"/>
    </w:rPr>
  </w:style>
  <w:style w:type="character" w:customStyle="1" w:styleId="Heading1Char">
    <w:name w:val="Heading 1 Char"/>
    <w:link w:val="Heading1"/>
    <w:rsid w:val="004A062B"/>
    <w:rPr>
      <w:rFonts w:ascii="Calibri Light" w:eastAsia="Times New Roman" w:hAnsi="Calibri Light" w:cs="Times New Roman"/>
      <w:b/>
      <w:bCs/>
      <w:kern w:val="32"/>
      <w:sz w:val="32"/>
      <w:szCs w:val="32"/>
    </w:rPr>
  </w:style>
  <w:style w:type="paragraph" w:customStyle="1" w:styleId="Default">
    <w:name w:val="Default"/>
    <w:rsid w:val="000B6E10"/>
    <w:pPr>
      <w:autoSpaceDE w:val="0"/>
      <w:autoSpaceDN w:val="0"/>
      <w:adjustRightInd w:val="0"/>
    </w:pPr>
    <w:rPr>
      <w:rFonts w:ascii="Arial" w:hAnsi="Arial" w:cs="Arial"/>
      <w:color w:val="000000"/>
      <w:sz w:val="24"/>
      <w:szCs w:val="24"/>
    </w:rPr>
  </w:style>
  <w:style w:type="paragraph" w:styleId="ListNumber">
    <w:name w:val="List Number"/>
    <w:basedOn w:val="Normal"/>
    <w:semiHidden/>
    <w:rsid w:val="00EE4DCA"/>
    <w:pPr>
      <w:spacing w:before="240"/>
    </w:pPr>
    <w:rPr>
      <w:rFonts w:ascii="Times New Roman" w:eastAsia="Times New Roman" w:hAnsi="Times New Roman"/>
      <w:sz w:val="24"/>
      <w:szCs w:val="24"/>
    </w:rPr>
  </w:style>
  <w:style w:type="paragraph" w:styleId="BodyText">
    <w:name w:val="Body Text"/>
    <w:basedOn w:val="Normal"/>
    <w:link w:val="BodyTextChar"/>
    <w:uiPriority w:val="1"/>
    <w:qFormat/>
    <w:rsid w:val="002B48DB"/>
    <w:pPr>
      <w:widowControl w:val="0"/>
      <w:ind w:left="2690" w:hanging="360"/>
    </w:pPr>
    <w:rPr>
      <w:rFonts w:ascii="Arial" w:eastAsia="Arial" w:hAnsi="Arial" w:cstheme="minorBidi"/>
      <w:sz w:val="20"/>
      <w:szCs w:val="20"/>
    </w:rPr>
  </w:style>
  <w:style w:type="character" w:customStyle="1" w:styleId="BodyTextChar">
    <w:name w:val="Body Text Char"/>
    <w:basedOn w:val="DefaultParagraphFont"/>
    <w:link w:val="BodyText"/>
    <w:uiPriority w:val="1"/>
    <w:rsid w:val="002B48DB"/>
    <w:rPr>
      <w:rFonts w:ascii="Arial" w:eastAsia="Arial" w:hAnsi="Arial" w:cstheme="minorBidi"/>
    </w:rPr>
  </w:style>
  <w:style w:type="paragraph" w:styleId="ListParagraph">
    <w:name w:val="List Paragraph"/>
    <w:basedOn w:val="Normal"/>
    <w:uiPriority w:val="1"/>
    <w:qFormat/>
    <w:rsid w:val="002B48DB"/>
    <w:pPr>
      <w:widowControl w:val="0"/>
    </w:pPr>
    <w:rPr>
      <w:rFonts w:asciiTheme="minorHAnsi" w:eastAsiaTheme="minorHAnsi" w:hAnsiTheme="minorHAnsi" w:cstheme="minorBidi"/>
    </w:rPr>
  </w:style>
  <w:style w:type="character" w:customStyle="1" w:styleId="Heading2Char">
    <w:name w:val="Heading 2 Char"/>
    <w:basedOn w:val="DefaultParagraphFont"/>
    <w:link w:val="Heading2"/>
    <w:uiPriority w:val="9"/>
    <w:rsid w:val="00F67D61"/>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19487">
      <w:bodyDiv w:val="1"/>
      <w:marLeft w:val="0"/>
      <w:marRight w:val="0"/>
      <w:marTop w:val="0"/>
      <w:marBottom w:val="0"/>
      <w:divBdr>
        <w:top w:val="none" w:sz="0" w:space="0" w:color="auto"/>
        <w:left w:val="none" w:sz="0" w:space="0" w:color="auto"/>
        <w:bottom w:val="none" w:sz="0" w:space="0" w:color="auto"/>
        <w:right w:val="none" w:sz="0" w:space="0" w:color="auto"/>
      </w:divBdr>
    </w:div>
    <w:div w:id="320623284">
      <w:bodyDiv w:val="1"/>
      <w:marLeft w:val="0"/>
      <w:marRight w:val="0"/>
      <w:marTop w:val="0"/>
      <w:marBottom w:val="0"/>
      <w:divBdr>
        <w:top w:val="none" w:sz="0" w:space="0" w:color="auto"/>
        <w:left w:val="none" w:sz="0" w:space="0" w:color="auto"/>
        <w:bottom w:val="none" w:sz="0" w:space="0" w:color="auto"/>
        <w:right w:val="none" w:sz="0" w:space="0" w:color="auto"/>
      </w:divBdr>
    </w:div>
    <w:div w:id="214580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3A1D6-9698-4C5D-A459-22E4C3065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877</TotalTime>
  <Pages>1</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aisenberg</dc:creator>
  <cp:keywords/>
  <dc:description/>
  <cp:lastModifiedBy>Melody Parsons</cp:lastModifiedBy>
  <cp:revision>21</cp:revision>
  <cp:lastPrinted>2018-01-31T19:25:00Z</cp:lastPrinted>
  <dcterms:created xsi:type="dcterms:W3CDTF">2018-01-29T14:42:00Z</dcterms:created>
  <dcterms:modified xsi:type="dcterms:W3CDTF">2018-02-22T13:36:00Z</dcterms:modified>
</cp:coreProperties>
</file>